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08FE301" w14:textId="746E990D" w:rsidR="001255B5" w:rsidRDefault="00CB2EA5" w:rsidP="00CB60EF">
      <w:pPr>
        <w:pStyle w:val="Titlefrontpage"/>
        <w:tabs>
          <w:tab w:val="left" w:pos="4875"/>
        </w:tabs>
      </w:pPr>
      <w:r>
        <w:rPr>
          <w:noProof/>
          <w:lang w:eastAsia="en-GB"/>
        </w:rPr>
        <w:drawing>
          <wp:anchor distT="0" distB="0" distL="114300" distR="114300" simplePos="0" relativeHeight="251658240" behindDoc="0" locked="0" layoutInCell="1" allowOverlap="1" wp14:anchorId="0DE2EE49" wp14:editId="542EADB9">
            <wp:simplePos x="0" y="0"/>
            <wp:positionH relativeFrom="column">
              <wp:posOffset>3394710</wp:posOffset>
            </wp:positionH>
            <wp:positionV relativeFrom="paragraph">
              <wp:posOffset>-665480</wp:posOffset>
            </wp:positionV>
            <wp:extent cx="2860040" cy="789940"/>
            <wp:effectExtent l="0" t="0" r="0" b="0"/>
            <wp:wrapSquare wrapText="bothSides"/>
            <wp:docPr id="244" name="Picture 244" descr="http://www.benefit-project.eu/wp-content/uploads/2013/03/ITEA3-logo-met-tekst-300x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benefit-project.eu/wp-content/uploads/2013/03/ITEA3-logo-met-tekst-300x8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6004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935" distR="114935" simplePos="0" relativeHeight="251656192" behindDoc="0" locked="0" layoutInCell="1" allowOverlap="1" wp14:anchorId="55DC11D4" wp14:editId="0839E4A0">
                <wp:simplePos x="0" y="0"/>
                <wp:positionH relativeFrom="page">
                  <wp:posOffset>1454150</wp:posOffset>
                </wp:positionH>
                <wp:positionV relativeFrom="page">
                  <wp:posOffset>9427210</wp:posOffset>
                </wp:positionV>
                <wp:extent cx="5256530" cy="445135"/>
                <wp:effectExtent l="6350" t="6985" r="444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445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D1A50" w14:textId="77777777" w:rsidR="006E7788" w:rsidRDefault="006E7788">
                            <w:pPr>
                              <w:jc w:val="center"/>
                              <w:rPr>
                                <w:rFonts w:cs="Arial"/>
                              </w:rPr>
                            </w:pPr>
                            <w:r>
                              <w:rPr>
                                <w:rFonts w:cs="Arial"/>
                              </w:rPr>
                              <w:t>This document will be treated as strictly confidential. It will only be public to those who have signed the ITEA Declaration of Non-Disclosure.</w:t>
                            </w:r>
                          </w:p>
                          <w:p w14:paraId="16A76B39" w14:textId="77777777" w:rsidR="006E7788" w:rsidRDefault="006E77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C11D4" id="_x0000_t202" coordsize="21600,21600" o:spt="202" path="m,l,21600r21600,l21600,xe">
                <v:stroke joinstyle="miter"/>
                <v:path gradientshapeok="t" o:connecttype="rect"/>
              </v:shapetype>
              <v:shape id="Text Box 2" o:spid="_x0000_s1026" type="#_x0000_t202" style="position:absolute;left:0;text-align:left;margin-left:114.5pt;margin-top:742.3pt;width:413.9pt;height:35.0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" stroked="f">
                <v:fill opacity="0"/>
                <v:textbox inset="0,0,0,0">
                  <w:txbxContent>
                    <w:p w14:paraId="69BD1A50" w14:textId="77777777" w:rsidR="006E7788" w:rsidRDefault="006E7788">
                      <w:pPr>
                        <w:jc w:val="center"/>
                        <w:rPr>
                          <w:rFonts w:cs="Arial"/>
                        </w:rPr>
                      </w:pPr>
                      <w:r>
                        <w:rPr>
                          <w:rFonts w:cs="Arial"/>
                        </w:rPr>
                        <w:t>This document will be treated as strictly confidential. It will only be public to those who have signed the ITEA Declaration of Non-Disclosure.</w:t>
                      </w:r>
                    </w:p>
                    <w:p w14:paraId="16A76B39" w14:textId="77777777" w:rsidR="006E7788" w:rsidRDefault="006E7788"/>
                  </w:txbxContent>
                </v:textbox>
                <w10:wrap anchorx="page" anchory="page"/>
              </v:shape>
            </w:pict>
          </mc:Fallback>
        </mc:AlternateContent>
      </w:r>
      <w:r w:rsidR="00C63C34">
        <w:tab/>
      </w:r>
    </w:p>
    <w:p w14:paraId="2B043F02" w14:textId="77777777" w:rsidR="001255B5" w:rsidRDefault="001255B5" w:rsidP="00CB60EF">
      <w:pPr>
        <w:pStyle w:val="Titlefrontpage"/>
      </w:pPr>
    </w:p>
    <w:p w14:paraId="5CF1F88E" w14:textId="77777777" w:rsidR="00EE6603" w:rsidRDefault="00EE6603" w:rsidP="00CB60EF">
      <w:pPr>
        <w:pStyle w:val="Titlefrontpage"/>
      </w:pPr>
    </w:p>
    <w:p w14:paraId="49D95A35" w14:textId="2F5A3253" w:rsidR="001255B5" w:rsidRDefault="00D02EC7" w:rsidP="00CB60EF">
      <w:pPr>
        <w:pStyle w:val="Titlefrontpage"/>
        <w:rPr>
          <w:sz w:val="56"/>
        </w:rPr>
      </w:pPr>
      <w:r>
        <w:rPr>
          <w:sz w:val="56"/>
        </w:rPr>
        <w:t>SMART Mobility</w:t>
      </w:r>
    </w:p>
    <w:p w14:paraId="326673BA" w14:textId="77777777" w:rsidR="001255B5" w:rsidRDefault="001255B5" w:rsidP="00CB60EF">
      <w:pPr>
        <w:jc w:val="both"/>
        <w:rPr>
          <w:sz w:val="16"/>
        </w:rPr>
      </w:pPr>
    </w:p>
    <w:p w14:paraId="1F72838F" w14:textId="77777777" w:rsidR="001255B5" w:rsidRDefault="001255B5" w:rsidP="00CB60EF">
      <w:pPr>
        <w:pStyle w:val="Subtitlefrontpage"/>
      </w:pPr>
    </w:p>
    <w:p w14:paraId="072DC863" w14:textId="77777777" w:rsidR="001255B5" w:rsidRDefault="001255B5" w:rsidP="00CB60EF">
      <w:pPr>
        <w:pStyle w:val="Subtitlefrontpage"/>
        <w:rPr>
          <w:sz w:val="40"/>
        </w:rPr>
      </w:pPr>
      <w:r>
        <w:rPr>
          <w:sz w:val="40"/>
        </w:rPr>
        <w:t>DELIVERABLE</w:t>
      </w:r>
    </w:p>
    <w:p w14:paraId="69278B1C" w14:textId="77777777" w:rsidR="00922ABE" w:rsidRDefault="00922ABE" w:rsidP="00CB60EF">
      <w:pPr>
        <w:pStyle w:val="Subtitlefrontpage"/>
        <w:rPr>
          <w:sz w:val="40"/>
        </w:rPr>
      </w:pPr>
    </w:p>
    <w:p w14:paraId="026D43BA" w14:textId="7D603C33" w:rsidR="001255B5" w:rsidRDefault="001255B5" w:rsidP="00CB60EF">
      <w:pPr>
        <w:pStyle w:val="Subtitlefrontpage"/>
        <w:rPr>
          <w:sz w:val="40"/>
        </w:rPr>
      </w:pPr>
      <w:r>
        <w:rPr>
          <w:sz w:val="40"/>
        </w:rPr>
        <w:t>D</w:t>
      </w:r>
      <w:r w:rsidR="00757A3B">
        <w:rPr>
          <w:sz w:val="40"/>
        </w:rPr>
        <w:t xml:space="preserve">5.0 </w:t>
      </w:r>
      <w:r w:rsidR="008F0358">
        <w:rPr>
          <w:sz w:val="40"/>
        </w:rPr>
        <w:t>–</w:t>
      </w:r>
      <w:r>
        <w:rPr>
          <w:sz w:val="40"/>
        </w:rPr>
        <w:t xml:space="preserve"> </w:t>
      </w:r>
      <w:r w:rsidR="00CD3220">
        <w:rPr>
          <w:sz w:val="40"/>
        </w:rPr>
        <w:t>State-Of-The-</w:t>
      </w:r>
      <w:r w:rsidR="00757A3B">
        <w:rPr>
          <w:sz w:val="40"/>
        </w:rPr>
        <w:t>Art</w:t>
      </w:r>
    </w:p>
    <w:p w14:paraId="34CBEE2B" w14:textId="77777777" w:rsidR="001255B5" w:rsidRDefault="001255B5" w:rsidP="00CB60EF">
      <w:pPr>
        <w:pStyle w:val="Subtitlefrontpage"/>
        <w:rPr>
          <w:spacing w:val="30"/>
          <w:sz w:val="40"/>
        </w:rPr>
      </w:pPr>
      <w:r>
        <w:rPr>
          <w:spacing w:val="30"/>
          <w:sz w:val="40"/>
        </w:rPr>
        <w:t>•••••••••••••••••••••••••••••••••••••••••</w:t>
      </w:r>
    </w:p>
    <w:p w14:paraId="0E7CB8ED" w14:textId="77777777" w:rsidR="001255B5" w:rsidRDefault="001255B5" w:rsidP="00CB60EF">
      <w:pPr>
        <w:jc w:val="both"/>
      </w:pPr>
    </w:p>
    <w:p w14:paraId="61CF0349" w14:textId="77777777" w:rsidR="001255B5" w:rsidRDefault="001255B5" w:rsidP="00CB60EF">
      <w:pPr>
        <w:ind w:right="754"/>
        <w:jc w:val="both"/>
      </w:pPr>
    </w:p>
    <w:p w14:paraId="5DBDE148" w14:textId="77777777" w:rsidR="00AE6D5C" w:rsidRDefault="00AE6D5C" w:rsidP="00CB60EF">
      <w:pPr>
        <w:ind w:right="754"/>
        <w:jc w:val="both"/>
      </w:pPr>
    </w:p>
    <w:p w14:paraId="58787839" w14:textId="77777777" w:rsidR="00AE6D5C" w:rsidRDefault="00AE6D5C" w:rsidP="00CB60EF">
      <w:pPr>
        <w:ind w:right="754"/>
        <w:jc w:val="both"/>
      </w:pPr>
    </w:p>
    <w:p w14:paraId="20A90038" w14:textId="77777777" w:rsidR="00AE6D5C" w:rsidRDefault="00AE6D5C" w:rsidP="00CB60EF">
      <w:pPr>
        <w:ind w:right="754"/>
        <w:jc w:val="both"/>
      </w:pPr>
    </w:p>
    <w:p w14:paraId="0E7A3233" w14:textId="77777777" w:rsidR="00AE6D5C" w:rsidRDefault="00AE6D5C" w:rsidP="00CB60EF">
      <w:pPr>
        <w:ind w:right="754"/>
        <w:jc w:val="both"/>
      </w:pPr>
    </w:p>
    <w:p w14:paraId="00E47771" w14:textId="77777777" w:rsidR="00AE6D5C" w:rsidRDefault="00AE6D5C" w:rsidP="00CB60EF">
      <w:pPr>
        <w:ind w:right="754"/>
        <w:jc w:val="both"/>
      </w:pPr>
    </w:p>
    <w:p w14:paraId="57C6E445" w14:textId="77777777" w:rsidR="001255B5" w:rsidRDefault="001255B5" w:rsidP="00CB60EF">
      <w:pPr>
        <w:ind w:right="754"/>
        <w:jc w:val="both"/>
      </w:pPr>
    </w:p>
    <w:p w14:paraId="04300A15" w14:textId="77777777" w:rsidR="001255B5" w:rsidRDefault="001255B5" w:rsidP="00CB60EF">
      <w:pPr>
        <w:ind w:right="754"/>
        <w:jc w:val="both"/>
      </w:pPr>
    </w:p>
    <w:p w14:paraId="41FF6C7E" w14:textId="77777777" w:rsidR="001255B5" w:rsidRDefault="001255B5" w:rsidP="00CB60EF">
      <w:pPr>
        <w:ind w:right="754"/>
        <w:jc w:val="both"/>
      </w:pPr>
    </w:p>
    <w:p w14:paraId="7EF205B2" w14:textId="46E49C1D" w:rsidR="001255B5" w:rsidRDefault="001255B5" w:rsidP="00CB60EF">
      <w:pPr>
        <w:pStyle w:val="Normal0"/>
        <w:spacing w:line="288" w:lineRule="auto"/>
        <w:rPr>
          <w:rFonts w:ascii="Arial" w:hAnsi="Arial" w:cs="Arial"/>
        </w:rPr>
      </w:pPr>
      <w:r>
        <w:rPr>
          <w:rFonts w:ascii="Arial" w:hAnsi="Arial" w:cs="Arial"/>
        </w:rPr>
        <w:t xml:space="preserve">Project number: </w:t>
      </w:r>
      <w:r>
        <w:rPr>
          <w:rFonts w:ascii="Arial" w:hAnsi="Arial" w:cs="Arial"/>
        </w:rPr>
        <w:tab/>
      </w:r>
      <w:r>
        <w:rPr>
          <w:rFonts w:ascii="Arial" w:hAnsi="Arial" w:cs="Arial"/>
        </w:rPr>
        <w:tab/>
        <w:t xml:space="preserve">ITEA </w:t>
      </w:r>
      <w:r w:rsidR="00D02EC7" w:rsidRPr="00D02EC7">
        <w:rPr>
          <w:rFonts w:ascii="Arial" w:hAnsi="Arial" w:cs="Arial"/>
        </w:rPr>
        <w:t>18036</w:t>
      </w:r>
    </w:p>
    <w:p w14:paraId="25D17B65" w14:textId="2A24EDF3" w:rsidR="00AE6D5C" w:rsidRPr="00FA3B7C" w:rsidRDefault="001255B5" w:rsidP="00CB60EF">
      <w:pPr>
        <w:pStyle w:val="Normal0"/>
        <w:spacing w:line="288" w:lineRule="auto"/>
        <w:rPr>
          <w:rFonts w:ascii="Arial" w:hAnsi="Arial" w:cs="Arial"/>
        </w:rPr>
      </w:pPr>
      <w:r>
        <w:rPr>
          <w:rFonts w:ascii="Arial" w:hAnsi="Arial" w:cs="Arial"/>
        </w:rPr>
        <w:t>Document version no.:</w:t>
      </w:r>
      <w:r>
        <w:rPr>
          <w:rFonts w:ascii="Arial" w:hAnsi="Arial" w:cs="Arial"/>
        </w:rPr>
        <w:tab/>
      </w:r>
      <w:r w:rsidR="00883568" w:rsidRPr="00FA3B7C">
        <w:rPr>
          <w:rFonts w:ascii="Arial" w:hAnsi="Arial" w:cs="Arial"/>
        </w:rPr>
        <w:t>V</w:t>
      </w:r>
      <w:r w:rsidR="00497AD9">
        <w:rPr>
          <w:rFonts w:ascii="Arial" w:hAnsi="Arial" w:cs="Arial"/>
        </w:rPr>
        <w:t>1.</w:t>
      </w:r>
      <w:r w:rsidR="00964AA8">
        <w:rPr>
          <w:rFonts w:ascii="Arial" w:hAnsi="Arial" w:cs="Arial"/>
        </w:rPr>
        <w:t>2</w:t>
      </w:r>
    </w:p>
    <w:p w14:paraId="7077A3BC" w14:textId="0C8EB2E8" w:rsidR="001255B5" w:rsidRPr="00FA3B7C" w:rsidRDefault="00922ABE" w:rsidP="00CB60EF">
      <w:pPr>
        <w:pStyle w:val="Normal0"/>
        <w:spacing w:line="288" w:lineRule="auto"/>
        <w:rPr>
          <w:rFonts w:ascii="Arial" w:hAnsi="Arial" w:cs="Arial"/>
        </w:rPr>
      </w:pPr>
      <w:r>
        <w:rPr>
          <w:rFonts w:ascii="Arial" w:hAnsi="Arial" w:cs="Arial"/>
        </w:rPr>
        <w:t>Edited</w:t>
      </w:r>
      <w:r w:rsidR="001255B5" w:rsidRPr="00FA3B7C">
        <w:rPr>
          <w:rFonts w:ascii="Arial" w:hAnsi="Arial" w:cs="Arial"/>
        </w:rPr>
        <w:t>:</w:t>
      </w:r>
      <w:r w:rsidR="001255B5" w:rsidRPr="00FA3B7C">
        <w:rPr>
          <w:rFonts w:ascii="Arial" w:hAnsi="Arial" w:cs="Arial"/>
        </w:rPr>
        <w:tab/>
      </w:r>
      <w:r w:rsidR="001255B5" w:rsidRPr="00FA3B7C">
        <w:rPr>
          <w:rFonts w:ascii="Arial" w:hAnsi="Arial" w:cs="Arial"/>
        </w:rPr>
        <w:tab/>
      </w:r>
      <w:r w:rsidR="001255B5" w:rsidRPr="00FA3B7C">
        <w:rPr>
          <w:rFonts w:ascii="Arial" w:hAnsi="Arial" w:cs="Arial"/>
        </w:rPr>
        <w:tab/>
      </w:r>
      <w:r w:rsidR="00964AA8">
        <w:rPr>
          <w:rFonts w:ascii="Arial" w:hAnsi="Arial" w:cs="Arial"/>
        </w:rPr>
        <w:t>0</w:t>
      </w:r>
      <w:r w:rsidR="00166F25">
        <w:rPr>
          <w:rFonts w:ascii="Arial" w:hAnsi="Arial" w:cs="Arial"/>
        </w:rPr>
        <w:t>2</w:t>
      </w:r>
      <w:r w:rsidR="008F0358">
        <w:rPr>
          <w:rFonts w:ascii="Arial" w:hAnsi="Arial" w:cs="Arial"/>
        </w:rPr>
        <w:t>-0</w:t>
      </w:r>
      <w:r w:rsidR="00964AA8">
        <w:rPr>
          <w:rFonts w:ascii="Arial" w:hAnsi="Arial" w:cs="Arial"/>
        </w:rPr>
        <w:t>6</w:t>
      </w:r>
      <w:r w:rsidR="008F0358">
        <w:rPr>
          <w:rFonts w:ascii="Arial" w:hAnsi="Arial" w:cs="Arial"/>
        </w:rPr>
        <w:t>-20</w:t>
      </w:r>
      <w:r w:rsidR="00D02EC7">
        <w:rPr>
          <w:rFonts w:ascii="Arial" w:hAnsi="Arial" w:cs="Arial"/>
        </w:rPr>
        <w:t>21</w:t>
      </w:r>
    </w:p>
    <w:p w14:paraId="38D15F87" w14:textId="3B5F94DE" w:rsidR="001255B5" w:rsidRDefault="00291C0A" w:rsidP="00CB60EF">
      <w:pPr>
        <w:pStyle w:val="Normal0"/>
        <w:spacing w:line="288" w:lineRule="auto"/>
        <w:rPr>
          <w:rFonts w:ascii="Arial" w:hAnsi="Arial" w:cs="Arial"/>
        </w:rPr>
      </w:pPr>
      <w:r>
        <w:rPr>
          <w:rFonts w:ascii="Arial" w:hAnsi="Arial" w:cs="Arial"/>
        </w:rPr>
        <w:t xml:space="preserve">Owner: </w:t>
      </w:r>
      <w:r>
        <w:rPr>
          <w:rFonts w:ascii="Arial" w:hAnsi="Arial" w:cs="Arial"/>
        </w:rPr>
        <w:tab/>
      </w:r>
      <w:r>
        <w:rPr>
          <w:rFonts w:ascii="Arial" w:hAnsi="Arial" w:cs="Arial"/>
        </w:rPr>
        <w:tab/>
      </w:r>
      <w:r>
        <w:rPr>
          <w:rFonts w:ascii="Arial" w:hAnsi="Arial" w:cs="Arial"/>
        </w:rPr>
        <w:tab/>
        <w:t>Egor Bondarev (TU/e</w:t>
      </w:r>
      <w:r w:rsidR="00497AD9">
        <w:rPr>
          <w:rFonts w:ascii="Arial" w:hAnsi="Arial" w:cs="Arial"/>
        </w:rPr>
        <w:t>)</w:t>
      </w:r>
    </w:p>
    <w:p w14:paraId="534A9E2D" w14:textId="77777777" w:rsidR="001255B5" w:rsidRDefault="001255B5" w:rsidP="00CB60EF">
      <w:pPr>
        <w:pStyle w:val="Normal0"/>
        <w:spacing w:line="288" w:lineRule="auto"/>
        <w:rPr>
          <w:rFonts w:ascii="Arial" w:hAnsi="Arial" w:cs="Arial"/>
        </w:rPr>
      </w:pPr>
    </w:p>
    <w:p w14:paraId="70A2FFE8" w14:textId="77777777" w:rsidR="001255B5" w:rsidRDefault="001255B5" w:rsidP="00CB60EF">
      <w:pPr>
        <w:pStyle w:val="Normal0"/>
        <w:spacing w:line="288" w:lineRule="auto"/>
        <w:rPr>
          <w:rFonts w:ascii="Arial" w:hAnsi="Arial" w:cs="Arial"/>
        </w:rPr>
      </w:pPr>
    </w:p>
    <w:p w14:paraId="38406623" w14:textId="77777777" w:rsidR="001255B5" w:rsidRDefault="001255B5" w:rsidP="00CB60EF">
      <w:pPr>
        <w:pStyle w:val="Normal0"/>
        <w:spacing w:line="288" w:lineRule="auto"/>
        <w:rPr>
          <w:rFonts w:ascii="Arial" w:hAnsi="Arial" w:cs="Arial"/>
        </w:rPr>
      </w:pPr>
    </w:p>
    <w:p w14:paraId="199B1420" w14:textId="73FA0DDF" w:rsidR="0002762A" w:rsidRDefault="0002762A">
      <w:pPr>
        <w:suppressAutoHyphens w:val="0"/>
        <w:rPr>
          <w:rFonts w:cs="Arial"/>
          <w:sz w:val="24"/>
          <w:lang w:val="en" w:eastAsia="en-US"/>
        </w:rPr>
      </w:pPr>
      <w:r>
        <w:rPr>
          <w:rFonts w:cs="Arial"/>
        </w:rPr>
        <w:br w:type="page"/>
      </w:r>
    </w:p>
    <w:p w14:paraId="7EB5D5B9" w14:textId="77777777" w:rsidR="001255B5" w:rsidRDefault="001255B5" w:rsidP="00CB60EF">
      <w:pPr>
        <w:pStyle w:val="Normal0"/>
        <w:rPr>
          <w:rFonts w:ascii="Arial" w:hAnsi="Arial" w:cs="Arial"/>
        </w:rPr>
        <w:sectPr w:rsidR="001255B5" w:rsidSect="00D726D3">
          <w:footnotePr>
            <w:pos w:val="beneathText"/>
          </w:footnotePr>
          <w:pgSz w:w="11905" w:h="16837"/>
          <w:pgMar w:top="1440" w:right="1415" w:bottom="1440" w:left="1680" w:header="708" w:footer="720" w:gutter="0"/>
          <w:cols w:space="720"/>
          <w:docGrid w:linePitch="360"/>
        </w:sectPr>
      </w:pPr>
    </w:p>
    <w:p w14:paraId="20D50D60" w14:textId="77777777" w:rsidR="001255B5" w:rsidRDefault="001255B5" w:rsidP="00CB60EF">
      <w:pPr>
        <w:pStyle w:val="Normal0"/>
        <w:rPr>
          <w:rFonts w:ascii="Arial" w:hAnsi="Arial" w:cs="Arial"/>
        </w:rPr>
      </w:pPr>
    </w:p>
    <w:p w14:paraId="286ED665" w14:textId="77777777" w:rsidR="001255B5" w:rsidRDefault="001255B5" w:rsidP="00CB60EF">
      <w:pPr>
        <w:jc w:val="both"/>
        <w:rPr>
          <w:rFonts w:cs="Arial"/>
          <w:b/>
          <w:bCs/>
        </w:rPr>
      </w:pPr>
      <w:r>
        <w:rPr>
          <w:rFonts w:cs="Arial"/>
          <w:b/>
          <w:bCs/>
        </w:rPr>
        <w:t>HISTORY</w:t>
      </w:r>
    </w:p>
    <w:p w14:paraId="3F23B536" w14:textId="77777777" w:rsidR="001255B5" w:rsidRDefault="001255B5" w:rsidP="00CB60EF">
      <w:pPr>
        <w:jc w:val="both"/>
      </w:pPr>
    </w:p>
    <w:tbl>
      <w:tblPr>
        <w:tblW w:w="83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559"/>
        <w:gridCol w:w="5387"/>
      </w:tblGrid>
      <w:tr w:rsidR="001255B5" w:rsidRPr="009C2936" w14:paraId="0AF09489" w14:textId="77777777" w:rsidTr="002A3594">
        <w:tc>
          <w:tcPr>
            <w:tcW w:w="1418" w:type="dxa"/>
            <w:shd w:val="clear" w:color="auto" w:fill="FFFFFF" w:themeFill="background1"/>
          </w:tcPr>
          <w:p w14:paraId="57EBAE42" w14:textId="77777777" w:rsidR="001255B5" w:rsidRPr="009C2936" w:rsidRDefault="001255B5" w:rsidP="00CB60EF">
            <w:pPr>
              <w:pStyle w:val="tablecontentsheading"/>
              <w:jc w:val="both"/>
              <w:rPr>
                <w:sz w:val="22"/>
              </w:rPr>
            </w:pPr>
            <w:r w:rsidRPr="009C2936">
              <w:rPr>
                <w:sz w:val="22"/>
              </w:rPr>
              <w:t>Document version #</w:t>
            </w:r>
          </w:p>
        </w:tc>
        <w:tc>
          <w:tcPr>
            <w:tcW w:w="1559" w:type="dxa"/>
            <w:shd w:val="clear" w:color="auto" w:fill="FFFFFF" w:themeFill="background1"/>
          </w:tcPr>
          <w:p w14:paraId="07890B6C" w14:textId="77777777" w:rsidR="001255B5" w:rsidRPr="009C2936" w:rsidRDefault="001255B5" w:rsidP="00CB60EF">
            <w:pPr>
              <w:pStyle w:val="tablecontentsheading"/>
              <w:jc w:val="both"/>
              <w:rPr>
                <w:sz w:val="22"/>
              </w:rPr>
            </w:pPr>
            <w:r w:rsidRPr="009C2936">
              <w:rPr>
                <w:sz w:val="22"/>
              </w:rPr>
              <w:t>Date</w:t>
            </w:r>
          </w:p>
        </w:tc>
        <w:tc>
          <w:tcPr>
            <w:tcW w:w="5387" w:type="dxa"/>
            <w:shd w:val="clear" w:color="auto" w:fill="FFFFFF" w:themeFill="background1"/>
          </w:tcPr>
          <w:p w14:paraId="2F87E1DC" w14:textId="77777777" w:rsidR="001255B5" w:rsidRPr="009C2936" w:rsidRDefault="001255B5" w:rsidP="00CB60EF">
            <w:pPr>
              <w:pStyle w:val="tablecontentsheading"/>
              <w:jc w:val="both"/>
              <w:rPr>
                <w:sz w:val="22"/>
              </w:rPr>
            </w:pPr>
            <w:r w:rsidRPr="009C2936">
              <w:rPr>
                <w:sz w:val="22"/>
              </w:rPr>
              <w:t>Remarks</w:t>
            </w:r>
          </w:p>
        </w:tc>
      </w:tr>
      <w:tr w:rsidR="001255B5" w:rsidRPr="009C2936" w14:paraId="51082177" w14:textId="77777777" w:rsidTr="002A3594">
        <w:tc>
          <w:tcPr>
            <w:tcW w:w="1418" w:type="dxa"/>
          </w:tcPr>
          <w:p w14:paraId="1FA22648" w14:textId="391A10F9" w:rsidR="001255B5" w:rsidRPr="009C2936" w:rsidRDefault="001255B5" w:rsidP="00CB60EF">
            <w:pPr>
              <w:pStyle w:val="tablecontents"/>
              <w:jc w:val="both"/>
              <w:rPr>
                <w:sz w:val="22"/>
                <w:lang w:val="en-US"/>
              </w:rPr>
            </w:pPr>
            <w:r w:rsidRPr="009C2936">
              <w:rPr>
                <w:sz w:val="22"/>
                <w:lang w:val="en-US"/>
              </w:rPr>
              <w:t>V0.</w:t>
            </w:r>
            <w:r w:rsidR="00757A3B">
              <w:rPr>
                <w:sz w:val="22"/>
                <w:lang w:val="en-US"/>
              </w:rPr>
              <w:t>1</w:t>
            </w:r>
          </w:p>
        </w:tc>
        <w:tc>
          <w:tcPr>
            <w:tcW w:w="1559" w:type="dxa"/>
          </w:tcPr>
          <w:p w14:paraId="2AA357B2" w14:textId="1F2BC8AA" w:rsidR="001255B5" w:rsidRPr="009C2936" w:rsidRDefault="03AB508C" w:rsidP="00757A3B">
            <w:pPr>
              <w:pStyle w:val="tablecontents"/>
              <w:jc w:val="both"/>
              <w:rPr>
                <w:sz w:val="22"/>
                <w:szCs w:val="22"/>
                <w:lang w:val="en-US"/>
              </w:rPr>
            </w:pPr>
            <w:r w:rsidRPr="03AB508C">
              <w:rPr>
                <w:sz w:val="22"/>
                <w:szCs w:val="22"/>
                <w:lang w:val="en-US"/>
              </w:rPr>
              <w:t>0</w:t>
            </w:r>
            <w:r w:rsidR="00757A3B">
              <w:rPr>
                <w:sz w:val="22"/>
                <w:szCs w:val="22"/>
                <w:lang w:val="en-US"/>
              </w:rPr>
              <w:t>2</w:t>
            </w:r>
            <w:r w:rsidRPr="03AB508C">
              <w:rPr>
                <w:sz w:val="22"/>
                <w:szCs w:val="22"/>
                <w:lang w:val="en-US"/>
              </w:rPr>
              <w:t>-0</w:t>
            </w:r>
            <w:r w:rsidR="00757A3B">
              <w:rPr>
                <w:sz w:val="22"/>
                <w:szCs w:val="22"/>
                <w:lang w:val="en-US"/>
              </w:rPr>
              <w:t>2</w:t>
            </w:r>
            <w:r w:rsidRPr="03AB508C">
              <w:rPr>
                <w:sz w:val="22"/>
                <w:szCs w:val="22"/>
                <w:lang w:val="en-US"/>
              </w:rPr>
              <w:t>-20</w:t>
            </w:r>
            <w:r w:rsidR="00757A3B">
              <w:rPr>
                <w:sz w:val="22"/>
                <w:szCs w:val="22"/>
                <w:lang w:val="en-US"/>
              </w:rPr>
              <w:t>21</w:t>
            </w:r>
          </w:p>
        </w:tc>
        <w:tc>
          <w:tcPr>
            <w:tcW w:w="5387" w:type="dxa"/>
          </w:tcPr>
          <w:p w14:paraId="576822B3" w14:textId="77777777" w:rsidR="001255B5" w:rsidRPr="009C2936" w:rsidRDefault="001255B5" w:rsidP="00CB60EF">
            <w:pPr>
              <w:pStyle w:val="tablecontents"/>
              <w:jc w:val="both"/>
              <w:rPr>
                <w:sz w:val="22"/>
                <w:lang w:val="en-US"/>
              </w:rPr>
            </w:pPr>
            <w:r w:rsidRPr="009C2936">
              <w:rPr>
                <w:sz w:val="22"/>
                <w:lang w:val="en-US"/>
              </w:rPr>
              <w:t>Draft version, contributions by partners</w:t>
            </w:r>
          </w:p>
        </w:tc>
      </w:tr>
      <w:tr w:rsidR="001255B5" w:rsidRPr="009C2936" w14:paraId="4E6FE3EF" w14:textId="77777777" w:rsidTr="002A3594">
        <w:tc>
          <w:tcPr>
            <w:tcW w:w="1418" w:type="dxa"/>
          </w:tcPr>
          <w:p w14:paraId="3FF8B669" w14:textId="47328028" w:rsidR="001255B5" w:rsidRPr="009C2936" w:rsidRDefault="00CD3220" w:rsidP="00CB60EF">
            <w:pPr>
              <w:pStyle w:val="tablecontents"/>
              <w:jc w:val="both"/>
              <w:rPr>
                <w:sz w:val="22"/>
                <w:lang w:val="en-US"/>
              </w:rPr>
            </w:pPr>
            <w:r w:rsidRPr="009C2936">
              <w:rPr>
                <w:sz w:val="22"/>
                <w:lang w:val="en-US"/>
              </w:rPr>
              <w:t>V0.</w:t>
            </w:r>
            <w:r>
              <w:rPr>
                <w:sz w:val="22"/>
                <w:lang w:val="en-US"/>
              </w:rPr>
              <w:t>2</w:t>
            </w:r>
          </w:p>
        </w:tc>
        <w:tc>
          <w:tcPr>
            <w:tcW w:w="1559" w:type="dxa"/>
          </w:tcPr>
          <w:p w14:paraId="437AAE5D" w14:textId="025D9E80" w:rsidR="001255B5" w:rsidRPr="009C2936" w:rsidRDefault="00CD3220" w:rsidP="03AB508C">
            <w:pPr>
              <w:pStyle w:val="tablecontents"/>
              <w:jc w:val="both"/>
              <w:rPr>
                <w:sz w:val="22"/>
                <w:szCs w:val="22"/>
                <w:lang w:val="en-US"/>
              </w:rPr>
            </w:pPr>
            <w:r>
              <w:rPr>
                <w:sz w:val="22"/>
                <w:szCs w:val="22"/>
                <w:lang w:val="en-US"/>
              </w:rPr>
              <w:t>12</w:t>
            </w:r>
            <w:r w:rsidRPr="03AB508C">
              <w:rPr>
                <w:sz w:val="22"/>
                <w:szCs w:val="22"/>
                <w:lang w:val="en-US"/>
              </w:rPr>
              <w:t>-0</w:t>
            </w:r>
            <w:r>
              <w:rPr>
                <w:sz w:val="22"/>
                <w:szCs w:val="22"/>
                <w:lang w:val="en-US"/>
              </w:rPr>
              <w:t>3</w:t>
            </w:r>
            <w:r w:rsidRPr="03AB508C">
              <w:rPr>
                <w:sz w:val="22"/>
                <w:szCs w:val="22"/>
                <w:lang w:val="en-US"/>
              </w:rPr>
              <w:t>-20</w:t>
            </w:r>
            <w:r>
              <w:rPr>
                <w:sz w:val="22"/>
                <w:szCs w:val="22"/>
                <w:lang w:val="en-US"/>
              </w:rPr>
              <w:t>21</w:t>
            </w:r>
          </w:p>
        </w:tc>
        <w:tc>
          <w:tcPr>
            <w:tcW w:w="5387" w:type="dxa"/>
          </w:tcPr>
          <w:p w14:paraId="548005EB" w14:textId="2B281C57" w:rsidR="001255B5" w:rsidRPr="009C2936" w:rsidRDefault="00622632" w:rsidP="00CB60EF">
            <w:pPr>
              <w:pStyle w:val="tablecontents"/>
              <w:jc w:val="both"/>
              <w:rPr>
                <w:sz w:val="22"/>
              </w:rPr>
            </w:pPr>
            <w:r>
              <w:rPr>
                <w:sz w:val="22"/>
              </w:rPr>
              <w:t>Esri Canada</w:t>
            </w:r>
            <w:r w:rsidR="00CD3220">
              <w:rPr>
                <w:sz w:val="22"/>
              </w:rPr>
              <w:t xml:space="preserve"> input added</w:t>
            </w:r>
          </w:p>
        </w:tc>
      </w:tr>
      <w:tr w:rsidR="001255B5" w:rsidRPr="009C2936" w14:paraId="37E31045" w14:textId="77777777" w:rsidTr="002A3594">
        <w:tc>
          <w:tcPr>
            <w:tcW w:w="1418" w:type="dxa"/>
          </w:tcPr>
          <w:p w14:paraId="35882051" w14:textId="58D75359" w:rsidR="001255B5" w:rsidRPr="009C2936" w:rsidRDefault="00497AD9" w:rsidP="00CB60EF">
            <w:pPr>
              <w:pStyle w:val="tablecontents"/>
              <w:jc w:val="both"/>
              <w:rPr>
                <w:sz w:val="22"/>
                <w:lang w:val="en-US"/>
              </w:rPr>
            </w:pPr>
            <w:r>
              <w:rPr>
                <w:sz w:val="22"/>
                <w:lang w:val="en-US"/>
              </w:rPr>
              <w:t>V1.0</w:t>
            </w:r>
          </w:p>
        </w:tc>
        <w:tc>
          <w:tcPr>
            <w:tcW w:w="1559" w:type="dxa"/>
          </w:tcPr>
          <w:p w14:paraId="424C8AC2" w14:textId="79252F20" w:rsidR="001255B5" w:rsidRPr="009C2936" w:rsidRDefault="00497AD9" w:rsidP="00CB60EF">
            <w:pPr>
              <w:pStyle w:val="tablecontents"/>
              <w:jc w:val="both"/>
              <w:rPr>
                <w:sz w:val="22"/>
                <w:lang w:val="en-US"/>
              </w:rPr>
            </w:pPr>
            <w:r>
              <w:rPr>
                <w:sz w:val="22"/>
                <w:lang w:val="en-US"/>
              </w:rPr>
              <w:t>19-03-2021</w:t>
            </w:r>
          </w:p>
        </w:tc>
        <w:tc>
          <w:tcPr>
            <w:tcW w:w="5387" w:type="dxa"/>
          </w:tcPr>
          <w:p w14:paraId="0D740B52" w14:textId="35825598" w:rsidR="001255B5" w:rsidRPr="009C2936" w:rsidRDefault="00497AD9" w:rsidP="00CB60EF">
            <w:pPr>
              <w:pStyle w:val="tablecontents"/>
              <w:jc w:val="both"/>
              <w:rPr>
                <w:sz w:val="22"/>
              </w:rPr>
            </w:pPr>
            <w:r>
              <w:rPr>
                <w:sz w:val="22"/>
              </w:rPr>
              <w:t>Integrating the storyline</w:t>
            </w:r>
          </w:p>
        </w:tc>
      </w:tr>
      <w:tr w:rsidR="001255B5" w:rsidRPr="009C2936" w14:paraId="08643DBD" w14:textId="77777777" w:rsidTr="002A3594">
        <w:tc>
          <w:tcPr>
            <w:tcW w:w="1418" w:type="dxa"/>
          </w:tcPr>
          <w:p w14:paraId="1CF40BD9" w14:textId="26877A98" w:rsidR="001255B5" w:rsidRPr="009C2936" w:rsidRDefault="00166F25" w:rsidP="00CB60EF">
            <w:pPr>
              <w:pStyle w:val="tablecontents"/>
              <w:jc w:val="both"/>
              <w:rPr>
                <w:sz w:val="22"/>
                <w:lang w:val="en-US"/>
              </w:rPr>
            </w:pPr>
            <w:r>
              <w:rPr>
                <w:sz w:val="22"/>
                <w:lang w:val="en-US"/>
              </w:rPr>
              <w:t>V1.1</w:t>
            </w:r>
          </w:p>
        </w:tc>
        <w:tc>
          <w:tcPr>
            <w:tcW w:w="1559" w:type="dxa"/>
          </w:tcPr>
          <w:p w14:paraId="59774312" w14:textId="6C5D9C2E" w:rsidR="001255B5" w:rsidRPr="009C2936" w:rsidRDefault="00166F25" w:rsidP="00CB60EF">
            <w:pPr>
              <w:pStyle w:val="tablecontents"/>
              <w:jc w:val="both"/>
              <w:rPr>
                <w:sz w:val="22"/>
                <w:lang w:val="en-US"/>
              </w:rPr>
            </w:pPr>
            <w:r>
              <w:rPr>
                <w:sz w:val="22"/>
                <w:lang w:val="en-US"/>
              </w:rPr>
              <w:t>22-03-2021</w:t>
            </w:r>
          </w:p>
        </w:tc>
        <w:tc>
          <w:tcPr>
            <w:tcW w:w="5387" w:type="dxa"/>
          </w:tcPr>
          <w:p w14:paraId="4F54EF11" w14:textId="7A6EB871" w:rsidR="001255B5" w:rsidRPr="00C87752" w:rsidRDefault="00166F25" w:rsidP="00CB60EF">
            <w:pPr>
              <w:pStyle w:val="tablecontents"/>
              <w:jc w:val="both"/>
              <w:rPr>
                <w:sz w:val="22"/>
                <w:lang w:val="en-US"/>
              </w:rPr>
            </w:pPr>
            <w:r>
              <w:rPr>
                <w:sz w:val="22"/>
                <w:lang w:val="en-US"/>
              </w:rPr>
              <w:t>Integrating review remarks</w:t>
            </w:r>
          </w:p>
        </w:tc>
      </w:tr>
      <w:tr w:rsidR="001255B5" w:rsidRPr="009C2936" w14:paraId="712C7735" w14:textId="77777777" w:rsidTr="002A3594">
        <w:tc>
          <w:tcPr>
            <w:tcW w:w="1418" w:type="dxa"/>
          </w:tcPr>
          <w:p w14:paraId="08A137FB" w14:textId="6674CB56" w:rsidR="001255B5" w:rsidRPr="009C2936" w:rsidRDefault="00964AA8" w:rsidP="00CB60EF">
            <w:pPr>
              <w:pStyle w:val="tablecontents"/>
              <w:jc w:val="both"/>
              <w:rPr>
                <w:sz w:val="22"/>
                <w:lang w:val="en-US"/>
              </w:rPr>
            </w:pPr>
            <w:r>
              <w:rPr>
                <w:sz w:val="22"/>
                <w:lang w:val="en-US"/>
              </w:rPr>
              <w:t>V1.2</w:t>
            </w:r>
          </w:p>
        </w:tc>
        <w:tc>
          <w:tcPr>
            <w:tcW w:w="1559" w:type="dxa"/>
          </w:tcPr>
          <w:p w14:paraId="2BED5421" w14:textId="120061D5" w:rsidR="001255B5" w:rsidRPr="009C2936" w:rsidRDefault="00964AA8" w:rsidP="00CB60EF">
            <w:pPr>
              <w:pStyle w:val="tablecontents"/>
              <w:jc w:val="both"/>
              <w:rPr>
                <w:sz w:val="22"/>
                <w:lang w:val="en-US"/>
              </w:rPr>
            </w:pPr>
            <w:r>
              <w:rPr>
                <w:rFonts w:cs="Arial"/>
              </w:rPr>
              <w:t>02-06-2021</w:t>
            </w:r>
          </w:p>
        </w:tc>
        <w:tc>
          <w:tcPr>
            <w:tcW w:w="5387" w:type="dxa"/>
          </w:tcPr>
          <w:p w14:paraId="4AC13574" w14:textId="0D6BC3C1" w:rsidR="001255B5" w:rsidRPr="009C2936" w:rsidRDefault="00964AA8" w:rsidP="00CB60EF">
            <w:pPr>
              <w:pStyle w:val="tablecontents"/>
              <w:jc w:val="both"/>
              <w:rPr>
                <w:sz w:val="22"/>
              </w:rPr>
            </w:pPr>
            <w:r>
              <w:rPr>
                <w:sz w:val="22"/>
              </w:rPr>
              <w:t>Sensitive chapters are removed for public access</w:t>
            </w:r>
          </w:p>
        </w:tc>
      </w:tr>
      <w:tr w:rsidR="002A3594" w:rsidRPr="009C2936" w14:paraId="51D36EC6" w14:textId="77777777" w:rsidTr="002A3594">
        <w:tc>
          <w:tcPr>
            <w:tcW w:w="1418" w:type="dxa"/>
          </w:tcPr>
          <w:p w14:paraId="76F60700" w14:textId="0544507A" w:rsidR="002A3594" w:rsidRPr="009C2936" w:rsidRDefault="002A3594" w:rsidP="0020751E">
            <w:pPr>
              <w:pStyle w:val="tablecontents"/>
              <w:jc w:val="both"/>
              <w:rPr>
                <w:sz w:val="22"/>
                <w:lang w:val="en-US"/>
              </w:rPr>
            </w:pPr>
          </w:p>
        </w:tc>
        <w:tc>
          <w:tcPr>
            <w:tcW w:w="1559" w:type="dxa"/>
          </w:tcPr>
          <w:p w14:paraId="57778030" w14:textId="77777777" w:rsidR="002A3594" w:rsidRPr="009C2936" w:rsidRDefault="002A3594" w:rsidP="0020751E">
            <w:pPr>
              <w:pStyle w:val="tablecontents"/>
              <w:jc w:val="both"/>
              <w:rPr>
                <w:sz w:val="22"/>
                <w:lang w:val="en-US"/>
              </w:rPr>
            </w:pPr>
          </w:p>
        </w:tc>
        <w:tc>
          <w:tcPr>
            <w:tcW w:w="5387" w:type="dxa"/>
          </w:tcPr>
          <w:p w14:paraId="1E7D8E93" w14:textId="0AEB706A" w:rsidR="002A3594" w:rsidRPr="009C2936" w:rsidRDefault="002A3594" w:rsidP="0020751E">
            <w:pPr>
              <w:pStyle w:val="tablecontents"/>
              <w:jc w:val="both"/>
              <w:rPr>
                <w:sz w:val="22"/>
              </w:rPr>
            </w:pPr>
          </w:p>
        </w:tc>
      </w:tr>
      <w:tr w:rsidR="002A3594" w:rsidRPr="009C2936" w14:paraId="15479A5B" w14:textId="77777777" w:rsidTr="002A3594">
        <w:tc>
          <w:tcPr>
            <w:tcW w:w="1418" w:type="dxa"/>
          </w:tcPr>
          <w:p w14:paraId="2760B183" w14:textId="77777777" w:rsidR="002A3594" w:rsidRPr="002A3594" w:rsidRDefault="002A3594" w:rsidP="00CB60EF">
            <w:pPr>
              <w:pStyle w:val="tablecontents"/>
              <w:jc w:val="both"/>
              <w:rPr>
                <w:sz w:val="22"/>
              </w:rPr>
            </w:pPr>
          </w:p>
        </w:tc>
        <w:tc>
          <w:tcPr>
            <w:tcW w:w="1559" w:type="dxa"/>
          </w:tcPr>
          <w:p w14:paraId="4386AC42" w14:textId="77777777" w:rsidR="002A3594" w:rsidRPr="009C2936" w:rsidRDefault="002A3594" w:rsidP="00CB60EF">
            <w:pPr>
              <w:pStyle w:val="tablecontents"/>
              <w:jc w:val="both"/>
              <w:rPr>
                <w:sz w:val="22"/>
                <w:lang w:val="en-US"/>
              </w:rPr>
            </w:pPr>
          </w:p>
        </w:tc>
        <w:tc>
          <w:tcPr>
            <w:tcW w:w="5387" w:type="dxa"/>
          </w:tcPr>
          <w:p w14:paraId="208B2643" w14:textId="77777777" w:rsidR="002A3594" w:rsidRPr="009C2936" w:rsidRDefault="002A3594" w:rsidP="00CB60EF">
            <w:pPr>
              <w:pStyle w:val="tablecontents"/>
              <w:jc w:val="both"/>
              <w:rPr>
                <w:sz w:val="22"/>
              </w:rPr>
            </w:pPr>
          </w:p>
        </w:tc>
      </w:tr>
      <w:tr w:rsidR="001255B5" w:rsidRPr="009C2936" w14:paraId="00B4F719" w14:textId="77777777" w:rsidTr="002A3594">
        <w:tc>
          <w:tcPr>
            <w:tcW w:w="1418" w:type="dxa"/>
          </w:tcPr>
          <w:p w14:paraId="51E624D0" w14:textId="139F55EA" w:rsidR="001255B5" w:rsidRPr="009C2936" w:rsidRDefault="001255B5" w:rsidP="00CB60EF">
            <w:pPr>
              <w:pStyle w:val="tablecontents"/>
              <w:jc w:val="both"/>
              <w:rPr>
                <w:sz w:val="22"/>
                <w:lang w:val="en-US"/>
              </w:rPr>
            </w:pPr>
          </w:p>
        </w:tc>
        <w:tc>
          <w:tcPr>
            <w:tcW w:w="1559" w:type="dxa"/>
          </w:tcPr>
          <w:p w14:paraId="051F2372" w14:textId="51A0746D" w:rsidR="001255B5" w:rsidRPr="009C2936" w:rsidRDefault="001255B5" w:rsidP="00CB60EF">
            <w:pPr>
              <w:pStyle w:val="tablecontents"/>
              <w:jc w:val="both"/>
              <w:rPr>
                <w:sz w:val="22"/>
                <w:lang w:val="en-US"/>
              </w:rPr>
            </w:pPr>
          </w:p>
        </w:tc>
        <w:tc>
          <w:tcPr>
            <w:tcW w:w="5387" w:type="dxa"/>
          </w:tcPr>
          <w:p w14:paraId="169F84C3" w14:textId="28D0141D" w:rsidR="001255B5" w:rsidRPr="009C2936" w:rsidRDefault="001255B5" w:rsidP="00CB60EF">
            <w:pPr>
              <w:pStyle w:val="tablecontents"/>
              <w:jc w:val="both"/>
              <w:rPr>
                <w:sz w:val="22"/>
              </w:rPr>
            </w:pPr>
          </w:p>
        </w:tc>
      </w:tr>
    </w:tbl>
    <w:p w14:paraId="39782DC9" w14:textId="77777777" w:rsidR="001255B5" w:rsidRDefault="001255B5" w:rsidP="00CB60EF">
      <w:pPr>
        <w:jc w:val="both"/>
      </w:pPr>
    </w:p>
    <w:p w14:paraId="5281383C" w14:textId="77777777" w:rsidR="001255B5" w:rsidRDefault="001255B5" w:rsidP="00CB60EF">
      <w:pPr>
        <w:tabs>
          <w:tab w:val="left" w:pos="1545"/>
        </w:tabs>
        <w:jc w:val="both"/>
      </w:pPr>
      <w:r>
        <w:br w:type="page"/>
      </w:r>
    </w:p>
    <w:sdt>
      <w:sdtPr>
        <w:rPr>
          <w:rFonts w:ascii="Arial" w:eastAsia="Times New Roman" w:hAnsi="Arial" w:cs="Times New Roman"/>
          <w:color w:val="auto"/>
          <w:sz w:val="22"/>
          <w:szCs w:val="24"/>
          <w:lang w:val="en-GB" w:eastAsia="ar-SA"/>
        </w:rPr>
        <w:id w:val="-2000414013"/>
        <w:docPartObj>
          <w:docPartGallery w:val="Table of Contents"/>
          <w:docPartUnique/>
        </w:docPartObj>
      </w:sdtPr>
      <w:sdtEndPr>
        <w:rPr>
          <w:b/>
          <w:bCs/>
          <w:noProof/>
        </w:rPr>
      </w:sdtEndPr>
      <w:sdtContent>
        <w:p w14:paraId="41730653" w14:textId="4C145DE1" w:rsidR="0002762A" w:rsidRDefault="0002762A">
          <w:pPr>
            <w:pStyle w:val="TOCHeading"/>
          </w:pPr>
          <w:r>
            <w:t>Contents</w:t>
          </w:r>
        </w:p>
        <w:p w14:paraId="1134DAC8" w14:textId="6E814ED9" w:rsidR="00964AA8" w:rsidRDefault="0002762A">
          <w:pPr>
            <w:pStyle w:val="TOC1"/>
            <w:tabs>
              <w:tab w:val="left" w:pos="480"/>
              <w:tab w:val="right" w:leader="dot" w:pos="8415"/>
            </w:tabs>
            <w:rPr>
              <w:rFonts w:asciiTheme="minorHAnsi" w:eastAsiaTheme="minorEastAsia" w:hAnsiTheme="minorHAnsi" w:cstheme="minorBidi"/>
              <w:b w:val="0"/>
              <w:bCs w:val="0"/>
              <w:caps w:val="0"/>
              <w:noProof/>
              <w:szCs w:val="22"/>
              <w:lang w:val="en-US" w:eastAsia="en-US"/>
            </w:rPr>
          </w:pPr>
          <w:r>
            <w:rPr>
              <w:b w:val="0"/>
              <w:bCs w:val="0"/>
              <w:caps w:val="0"/>
              <w:noProof/>
            </w:rPr>
            <w:fldChar w:fldCharType="begin"/>
          </w:r>
          <w:r>
            <w:rPr>
              <w:b w:val="0"/>
              <w:bCs w:val="0"/>
              <w:caps w:val="0"/>
              <w:noProof/>
            </w:rPr>
            <w:instrText xml:space="preserve"> TOC \o "1-6" \h \z \u </w:instrText>
          </w:r>
          <w:r>
            <w:rPr>
              <w:b w:val="0"/>
              <w:bCs w:val="0"/>
              <w:caps w:val="0"/>
              <w:noProof/>
            </w:rPr>
            <w:fldChar w:fldCharType="separate"/>
          </w:r>
          <w:hyperlink w:anchor="_Toc73542080" w:history="1">
            <w:r w:rsidR="00964AA8" w:rsidRPr="00864D74">
              <w:rPr>
                <w:rStyle w:val="Hyperlink"/>
                <w:noProof/>
              </w:rPr>
              <w:t>1</w:t>
            </w:r>
            <w:r w:rsidR="00964AA8">
              <w:rPr>
                <w:rFonts w:asciiTheme="minorHAnsi" w:eastAsiaTheme="minorEastAsia" w:hAnsiTheme="minorHAnsi" w:cstheme="minorBidi"/>
                <w:b w:val="0"/>
                <w:bCs w:val="0"/>
                <w:caps w:val="0"/>
                <w:noProof/>
                <w:szCs w:val="22"/>
                <w:lang w:val="en-US" w:eastAsia="en-US"/>
              </w:rPr>
              <w:tab/>
            </w:r>
            <w:r w:rsidR="00964AA8" w:rsidRPr="00864D74">
              <w:rPr>
                <w:rStyle w:val="Hyperlink"/>
                <w:noProof/>
              </w:rPr>
              <w:t>Introduction</w:t>
            </w:r>
            <w:r w:rsidR="00964AA8">
              <w:rPr>
                <w:noProof/>
                <w:webHidden/>
              </w:rPr>
              <w:tab/>
            </w:r>
            <w:r w:rsidR="00964AA8">
              <w:rPr>
                <w:noProof/>
                <w:webHidden/>
              </w:rPr>
              <w:fldChar w:fldCharType="begin"/>
            </w:r>
            <w:r w:rsidR="00964AA8">
              <w:rPr>
                <w:noProof/>
                <w:webHidden/>
              </w:rPr>
              <w:instrText xml:space="preserve"> PAGEREF _Toc73542080 \h </w:instrText>
            </w:r>
            <w:r w:rsidR="00964AA8">
              <w:rPr>
                <w:noProof/>
                <w:webHidden/>
              </w:rPr>
            </w:r>
            <w:r w:rsidR="00964AA8">
              <w:rPr>
                <w:noProof/>
                <w:webHidden/>
              </w:rPr>
              <w:fldChar w:fldCharType="separate"/>
            </w:r>
            <w:r w:rsidR="00964AA8">
              <w:rPr>
                <w:noProof/>
                <w:webHidden/>
              </w:rPr>
              <w:t>4</w:t>
            </w:r>
            <w:r w:rsidR="00964AA8">
              <w:rPr>
                <w:noProof/>
                <w:webHidden/>
              </w:rPr>
              <w:fldChar w:fldCharType="end"/>
            </w:r>
          </w:hyperlink>
        </w:p>
        <w:p w14:paraId="33B9D85D" w14:textId="350AB979" w:rsidR="00964AA8" w:rsidRDefault="00964AA8">
          <w:pPr>
            <w:pStyle w:val="TOC1"/>
            <w:tabs>
              <w:tab w:val="left" w:pos="480"/>
              <w:tab w:val="right" w:leader="dot" w:pos="8415"/>
            </w:tabs>
            <w:rPr>
              <w:rFonts w:asciiTheme="minorHAnsi" w:eastAsiaTheme="minorEastAsia" w:hAnsiTheme="minorHAnsi" w:cstheme="minorBidi"/>
              <w:b w:val="0"/>
              <w:bCs w:val="0"/>
              <w:caps w:val="0"/>
              <w:noProof/>
              <w:szCs w:val="22"/>
              <w:lang w:val="en-US" w:eastAsia="en-US"/>
            </w:rPr>
          </w:pPr>
          <w:hyperlink w:anchor="_Toc73542081" w:history="1">
            <w:r w:rsidRPr="00864D74">
              <w:rPr>
                <w:rStyle w:val="Hyperlink"/>
                <w:rFonts w:cs="Arial"/>
                <w:noProof/>
              </w:rPr>
              <w:t>2</w:t>
            </w:r>
            <w:r>
              <w:rPr>
                <w:rFonts w:asciiTheme="minorHAnsi" w:eastAsiaTheme="minorEastAsia" w:hAnsiTheme="minorHAnsi" w:cstheme="minorBidi"/>
                <w:b w:val="0"/>
                <w:bCs w:val="0"/>
                <w:caps w:val="0"/>
                <w:noProof/>
                <w:szCs w:val="22"/>
                <w:lang w:val="en-US" w:eastAsia="en-US"/>
              </w:rPr>
              <w:tab/>
            </w:r>
            <w:r w:rsidRPr="00864D74">
              <w:rPr>
                <w:rStyle w:val="Hyperlink"/>
                <w:rFonts w:cs="Arial"/>
                <w:noProof/>
              </w:rPr>
              <w:t>State of the Art Analysis</w:t>
            </w:r>
            <w:r>
              <w:rPr>
                <w:noProof/>
                <w:webHidden/>
              </w:rPr>
              <w:tab/>
            </w:r>
            <w:r>
              <w:rPr>
                <w:noProof/>
                <w:webHidden/>
              </w:rPr>
              <w:fldChar w:fldCharType="begin"/>
            </w:r>
            <w:r>
              <w:rPr>
                <w:noProof/>
                <w:webHidden/>
              </w:rPr>
              <w:instrText xml:space="preserve"> PAGEREF _Toc73542081 \h </w:instrText>
            </w:r>
            <w:r>
              <w:rPr>
                <w:noProof/>
                <w:webHidden/>
              </w:rPr>
            </w:r>
            <w:r>
              <w:rPr>
                <w:noProof/>
                <w:webHidden/>
              </w:rPr>
              <w:fldChar w:fldCharType="separate"/>
            </w:r>
            <w:r>
              <w:rPr>
                <w:noProof/>
                <w:webHidden/>
              </w:rPr>
              <w:t>5</w:t>
            </w:r>
            <w:r>
              <w:rPr>
                <w:noProof/>
                <w:webHidden/>
              </w:rPr>
              <w:fldChar w:fldCharType="end"/>
            </w:r>
          </w:hyperlink>
        </w:p>
        <w:p w14:paraId="7BAE39FA" w14:textId="700D2841" w:rsidR="00964AA8" w:rsidRDefault="00964AA8">
          <w:pPr>
            <w:pStyle w:val="TOC2"/>
            <w:tabs>
              <w:tab w:val="left" w:pos="720"/>
              <w:tab w:val="right" w:leader="dot" w:pos="8415"/>
            </w:tabs>
            <w:rPr>
              <w:rFonts w:asciiTheme="minorHAnsi" w:eastAsiaTheme="minorEastAsia" w:hAnsiTheme="minorHAnsi" w:cstheme="minorBidi"/>
              <w:b w:val="0"/>
              <w:bCs w:val="0"/>
              <w:noProof/>
              <w:szCs w:val="22"/>
              <w:lang w:val="en-US" w:eastAsia="en-US"/>
            </w:rPr>
          </w:pPr>
          <w:hyperlink w:anchor="_Toc73542082" w:history="1">
            <w:r w:rsidRPr="00864D74">
              <w:rPr>
                <w:rStyle w:val="Hyperlink"/>
                <w:noProof/>
              </w:rPr>
              <w:t>2.1</w:t>
            </w:r>
            <w:r>
              <w:rPr>
                <w:rFonts w:asciiTheme="minorHAnsi" w:eastAsiaTheme="minorEastAsia" w:hAnsiTheme="minorHAnsi" w:cstheme="minorBidi"/>
                <w:b w:val="0"/>
                <w:bCs w:val="0"/>
                <w:noProof/>
                <w:szCs w:val="22"/>
                <w:lang w:val="en-US" w:eastAsia="en-US"/>
              </w:rPr>
              <w:tab/>
            </w:r>
            <w:r w:rsidRPr="00864D74">
              <w:rPr>
                <w:rStyle w:val="Hyperlink"/>
                <w:noProof/>
              </w:rPr>
              <w:t>SOTA in Traffic Management Systems</w:t>
            </w:r>
            <w:r>
              <w:rPr>
                <w:noProof/>
                <w:webHidden/>
              </w:rPr>
              <w:tab/>
            </w:r>
            <w:r>
              <w:rPr>
                <w:noProof/>
                <w:webHidden/>
              </w:rPr>
              <w:fldChar w:fldCharType="begin"/>
            </w:r>
            <w:r>
              <w:rPr>
                <w:noProof/>
                <w:webHidden/>
              </w:rPr>
              <w:instrText xml:space="preserve"> PAGEREF _Toc73542082 \h </w:instrText>
            </w:r>
            <w:r>
              <w:rPr>
                <w:noProof/>
                <w:webHidden/>
              </w:rPr>
            </w:r>
            <w:r>
              <w:rPr>
                <w:noProof/>
                <w:webHidden/>
              </w:rPr>
              <w:fldChar w:fldCharType="separate"/>
            </w:r>
            <w:r>
              <w:rPr>
                <w:noProof/>
                <w:webHidden/>
              </w:rPr>
              <w:t>5</w:t>
            </w:r>
            <w:r>
              <w:rPr>
                <w:noProof/>
                <w:webHidden/>
              </w:rPr>
              <w:fldChar w:fldCharType="end"/>
            </w:r>
          </w:hyperlink>
        </w:p>
        <w:p w14:paraId="65F335FC" w14:textId="2063B33D"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83" w:history="1">
            <w:r w:rsidRPr="00864D74">
              <w:rPr>
                <w:rStyle w:val="Hyperlink"/>
                <w:noProof/>
                <w:lang w:eastAsia="es-ES"/>
              </w:rPr>
              <w:t>2.1.1</w:t>
            </w:r>
            <w:r>
              <w:rPr>
                <w:rFonts w:asciiTheme="minorHAnsi" w:eastAsiaTheme="minorEastAsia" w:hAnsiTheme="minorHAnsi" w:cstheme="minorBidi"/>
                <w:noProof/>
                <w:szCs w:val="22"/>
                <w:lang w:val="en-US" w:eastAsia="en-US"/>
              </w:rPr>
              <w:tab/>
            </w:r>
            <w:r w:rsidRPr="00864D74">
              <w:rPr>
                <w:rStyle w:val="Hyperlink"/>
                <w:noProof/>
              </w:rPr>
              <w:t>Traffic measurements</w:t>
            </w:r>
            <w:r>
              <w:rPr>
                <w:noProof/>
                <w:webHidden/>
              </w:rPr>
              <w:tab/>
            </w:r>
            <w:r>
              <w:rPr>
                <w:noProof/>
                <w:webHidden/>
              </w:rPr>
              <w:fldChar w:fldCharType="begin"/>
            </w:r>
            <w:r>
              <w:rPr>
                <w:noProof/>
                <w:webHidden/>
              </w:rPr>
              <w:instrText xml:space="preserve"> PAGEREF _Toc73542083 \h </w:instrText>
            </w:r>
            <w:r>
              <w:rPr>
                <w:noProof/>
                <w:webHidden/>
              </w:rPr>
            </w:r>
            <w:r>
              <w:rPr>
                <w:noProof/>
                <w:webHidden/>
              </w:rPr>
              <w:fldChar w:fldCharType="separate"/>
            </w:r>
            <w:r>
              <w:rPr>
                <w:noProof/>
                <w:webHidden/>
              </w:rPr>
              <w:t>5</w:t>
            </w:r>
            <w:r>
              <w:rPr>
                <w:noProof/>
                <w:webHidden/>
              </w:rPr>
              <w:fldChar w:fldCharType="end"/>
            </w:r>
          </w:hyperlink>
        </w:p>
        <w:p w14:paraId="3E6B02A7" w14:textId="02024E86"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84" w:history="1">
            <w:r w:rsidRPr="00864D74">
              <w:rPr>
                <w:rStyle w:val="Hyperlink"/>
                <w:noProof/>
              </w:rPr>
              <w:t>2.1.2</w:t>
            </w:r>
            <w:r>
              <w:rPr>
                <w:rFonts w:asciiTheme="minorHAnsi" w:eastAsiaTheme="minorEastAsia" w:hAnsiTheme="minorHAnsi" w:cstheme="minorBidi"/>
                <w:noProof/>
                <w:szCs w:val="22"/>
                <w:lang w:val="en-US" w:eastAsia="en-US"/>
              </w:rPr>
              <w:tab/>
            </w:r>
            <w:r w:rsidRPr="00864D74">
              <w:rPr>
                <w:rStyle w:val="Hyperlink"/>
                <w:noProof/>
              </w:rPr>
              <w:t>Traffic management</w:t>
            </w:r>
            <w:r>
              <w:rPr>
                <w:noProof/>
                <w:webHidden/>
              </w:rPr>
              <w:tab/>
            </w:r>
            <w:r>
              <w:rPr>
                <w:noProof/>
                <w:webHidden/>
              </w:rPr>
              <w:fldChar w:fldCharType="begin"/>
            </w:r>
            <w:r>
              <w:rPr>
                <w:noProof/>
                <w:webHidden/>
              </w:rPr>
              <w:instrText xml:space="preserve"> PAGEREF _Toc73542084 \h </w:instrText>
            </w:r>
            <w:r>
              <w:rPr>
                <w:noProof/>
                <w:webHidden/>
              </w:rPr>
            </w:r>
            <w:r>
              <w:rPr>
                <w:noProof/>
                <w:webHidden/>
              </w:rPr>
              <w:fldChar w:fldCharType="separate"/>
            </w:r>
            <w:r>
              <w:rPr>
                <w:noProof/>
                <w:webHidden/>
              </w:rPr>
              <w:t>8</w:t>
            </w:r>
            <w:r>
              <w:rPr>
                <w:noProof/>
                <w:webHidden/>
              </w:rPr>
              <w:fldChar w:fldCharType="end"/>
            </w:r>
          </w:hyperlink>
        </w:p>
        <w:p w14:paraId="2A518F0B" w14:textId="08A6E0E5" w:rsidR="00964AA8" w:rsidRDefault="00964AA8">
          <w:pPr>
            <w:pStyle w:val="TOC2"/>
            <w:tabs>
              <w:tab w:val="left" w:pos="720"/>
              <w:tab w:val="right" w:leader="dot" w:pos="8415"/>
            </w:tabs>
            <w:rPr>
              <w:rFonts w:asciiTheme="minorHAnsi" w:eastAsiaTheme="minorEastAsia" w:hAnsiTheme="minorHAnsi" w:cstheme="minorBidi"/>
              <w:b w:val="0"/>
              <w:bCs w:val="0"/>
              <w:noProof/>
              <w:szCs w:val="22"/>
              <w:lang w:val="en-US" w:eastAsia="en-US"/>
            </w:rPr>
          </w:pPr>
          <w:hyperlink w:anchor="_Toc73542085" w:history="1">
            <w:r w:rsidRPr="00864D74">
              <w:rPr>
                <w:rStyle w:val="Hyperlink"/>
                <w:noProof/>
              </w:rPr>
              <w:t>2.2</w:t>
            </w:r>
            <w:r>
              <w:rPr>
                <w:rFonts w:asciiTheme="minorHAnsi" w:eastAsiaTheme="minorEastAsia" w:hAnsiTheme="minorHAnsi" w:cstheme="minorBidi"/>
                <w:b w:val="0"/>
                <w:bCs w:val="0"/>
                <w:noProof/>
                <w:szCs w:val="22"/>
                <w:lang w:val="en-US" w:eastAsia="en-US"/>
              </w:rPr>
              <w:tab/>
            </w:r>
            <w:r w:rsidRPr="00864D74">
              <w:rPr>
                <w:rStyle w:val="Hyperlink"/>
                <w:noProof/>
              </w:rPr>
              <w:t>SOTA in GIS Transportation (GIS-T) Systems</w:t>
            </w:r>
            <w:r>
              <w:rPr>
                <w:noProof/>
                <w:webHidden/>
              </w:rPr>
              <w:tab/>
            </w:r>
            <w:r>
              <w:rPr>
                <w:noProof/>
                <w:webHidden/>
              </w:rPr>
              <w:fldChar w:fldCharType="begin"/>
            </w:r>
            <w:r>
              <w:rPr>
                <w:noProof/>
                <w:webHidden/>
              </w:rPr>
              <w:instrText xml:space="preserve"> PAGEREF _Toc73542085 \h </w:instrText>
            </w:r>
            <w:r>
              <w:rPr>
                <w:noProof/>
                <w:webHidden/>
              </w:rPr>
            </w:r>
            <w:r>
              <w:rPr>
                <w:noProof/>
                <w:webHidden/>
              </w:rPr>
              <w:fldChar w:fldCharType="separate"/>
            </w:r>
            <w:r>
              <w:rPr>
                <w:noProof/>
                <w:webHidden/>
              </w:rPr>
              <w:t>11</w:t>
            </w:r>
            <w:r>
              <w:rPr>
                <w:noProof/>
                <w:webHidden/>
              </w:rPr>
              <w:fldChar w:fldCharType="end"/>
            </w:r>
          </w:hyperlink>
        </w:p>
        <w:p w14:paraId="15E972B0" w14:textId="4EBD0584"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86" w:history="1">
            <w:r w:rsidRPr="00864D74">
              <w:rPr>
                <w:rStyle w:val="Hyperlink"/>
                <w:noProof/>
              </w:rPr>
              <w:t>2.2.1</w:t>
            </w:r>
            <w:r>
              <w:rPr>
                <w:rFonts w:asciiTheme="minorHAnsi" w:eastAsiaTheme="minorEastAsia" w:hAnsiTheme="minorHAnsi" w:cstheme="minorBidi"/>
                <w:noProof/>
                <w:szCs w:val="22"/>
                <w:lang w:val="en-US" w:eastAsia="en-US"/>
              </w:rPr>
              <w:tab/>
            </w:r>
            <w:r w:rsidRPr="00864D74">
              <w:rPr>
                <w:rStyle w:val="Hyperlink"/>
                <w:noProof/>
              </w:rPr>
              <w:t>Introduction to GIS-T</w:t>
            </w:r>
            <w:r>
              <w:rPr>
                <w:noProof/>
                <w:webHidden/>
              </w:rPr>
              <w:tab/>
            </w:r>
            <w:r>
              <w:rPr>
                <w:noProof/>
                <w:webHidden/>
              </w:rPr>
              <w:fldChar w:fldCharType="begin"/>
            </w:r>
            <w:r>
              <w:rPr>
                <w:noProof/>
                <w:webHidden/>
              </w:rPr>
              <w:instrText xml:space="preserve"> PAGEREF _Toc73542086 \h </w:instrText>
            </w:r>
            <w:r>
              <w:rPr>
                <w:noProof/>
                <w:webHidden/>
              </w:rPr>
            </w:r>
            <w:r>
              <w:rPr>
                <w:noProof/>
                <w:webHidden/>
              </w:rPr>
              <w:fldChar w:fldCharType="separate"/>
            </w:r>
            <w:r>
              <w:rPr>
                <w:noProof/>
                <w:webHidden/>
              </w:rPr>
              <w:t>11</w:t>
            </w:r>
            <w:r>
              <w:rPr>
                <w:noProof/>
                <w:webHidden/>
              </w:rPr>
              <w:fldChar w:fldCharType="end"/>
            </w:r>
          </w:hyperlink>
        </w:p>
        <w:p w14:paraId="37E18DAC" w14:textId="3E1C7220"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87" w:history="1">
            <w:r w:rsidRPr="00864D74">
              <w:rPr>
                <w:rStyle w:val="Hyperlink"/>
                <w:noProof/>
              </w:rPr>
              <w:t>2.2.2</w:t>
            </w:r>
            <w:r>
              <w:rPr>
                <w:rFonts w:asciiTheme="minorHAnsi" w:eastAsiaTheme="minorEastAsia" w:hAnsiTheme="minorHAnsi" w:cstheme="minorBidi"/>
                <w:noProof/>
                <w:szCs w:val="22"/>
                <w:lang w:val="en-US" w:eastAsia="en-US"/>
              </w:rPr>
              <w:tab/>
            </w:r>
            <w:r w:rsidRPr="00864D74">
              <w:rPr>
                <w:rStyle w:val="Hyperlink"/>
                <w:noProof/>
              </w:rPr>
              <w:t>GIS overview</w:t>
            </w:r>
            <w:r>
              <w:rPr>
                <w:noProof/>
                <w:webHidden/>
              </w:rPr>
              <w:tab/>
            </w:r>
            <w:r>
              <w:rPr>
                <w:noProof/>
                <w:webHidden/>
              </w:rPr>
              <w:fldChar w:fldCharType="begin"/>
            </w:r>
            <w:r>
              <w:rPr>
                <w:noProof/>
                <w:webHidden/>
              </w:rPr>
              <w:instrText xml:space="preserve"> PAGEREF _Toc73542087 \h </w:instrText>
            </w:r>
            <w:r>
              <w:rPr>
                <w:noProof/>
                <w:webHidden/>
              </w:rPr>
            </w:r>
            <w:r>
              <w:rPr>
                <w:noProof/>
                <w:webHidden/>
              </w:rPr>
              <w:fldChar w:fldCharType="separate"/>
            </w:r>
            <w:r>
              <w:rPr>
                <w:noProof/>
                <w:webHidden/>
              </w:rPr>
              <w:t>11</w:t>
            </w:r>
            <w:r>
              <w:rPr>
                <w:noProof/>
                <w:webHidden/>
              </w:rPr>
              <w:fldChar w:fldCharType="end"/>
            </w:r>
          </w:hyperlink>
        </w:p>
        <w:p w14:paraId="6304E11D" w14:textId="1DD3CE9E"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88" w:history="1">
            <w:r w:rsidRPr="00864D74">
              <w:rPr>
                <w:rStyle w:val="Hyperlink"/>
                <w:noProof/>
              </w:rPr>
              <w:t>2.2.3</w:t>
            </w:r>
            <w:r>
              <w:rPr>
                <w:rFonts w:asciiTheme="minorHAnsi" w:eastAsiaTheme="minorEastAsia" w:hAnsiTheme="minorHAnsi" w:cstheme="minorBidi"/>
                <w:noProof/>
                <w:szCs w:val="22"/>
                <w:lang w:val="en-US" w:eastAsia="en-US"/>
              </w:rPr>
              <w:tab/>
            </w:r>
            <w:r w:rsidRPr="00864D74">
              <w:rPr>
                <w:rStyle w:val="Hyperlink"/>
                <w:noProof/>
              </w:rPr>
              <w:t>From GIS to GIS-T</w:t>
            </w:r>
            <w:r>
              <w:rPr>
                <w:noProof/>
                <w:webHidden/>
              </w:rPr>
              <w:tab/>
            </w:r>
            <w:r>
              <w:rPr>
                <w:noProof/>
                <w:webHidden/>
              </w:rPr>
              <w:fldChar w:fldCharType="begin"/>
            </w:r>
            <w:r>
              <w:rPr>
                <w:noProof/>
                <w:webHidden/>
              </w:rPr>
              <w:instrText xml:space="preserve"> PAGEREF _Toc73542088 \h </w:instrText>
            </w:r>
            <w:r>
              <w:rPr>
                <w:noProof/>
                <w:webHidden/>
              </w:rPr>
            </w:r>
            <w:r>
              <w:rPr>
                <w:noProof/>
                <w:webHidden/>
              </w:rPr>
              <w:fldChar w:fldCharType="separate"/>
            </w:r>
            <w:r>
              <w:rPr>
                <w:noProof/>
                <w:webHidden/>
              </w:rPr>
              <w:t>12</w:t>
            </w:r>
            <w:r>
              <w:rPr>
                <w:noProof/>
                <w:webHidden/>
              </w:rPr>
              <w:fldChar w:fldCharType="end"/>
            </w:r>
          </w:hyperlink>
        </w:p>
        <w:p w14:paraId="4D3D0960" w14:textId="1EC3F008"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89" w:history="1">
            <w:r w:rsidRPr="00864D74">
              <w:rPr>
                <w:rStyle w:val="Hyperlink"/>
                <w:noProof/>
              </w:rPr>
              <w:t>2.2.4</w:t>
            </w:r>
            <w:r>
              <w:rPr>
                <w:rFonts w:asciiTheme="minorHAnsi" w:eastAsiaTheme="minorEastAsia" w:hAnsiTheme="minorHAnsi" w:cstheme="minorBidi"/>
                <w:noProof/>
                <w:szCs w:val="22"/>
                <w:lang w:val="en-US" w:eastAsia="en-US"/>
              </w:rPr>
              <w:tab/>
            </w:r>
            <w:r w:rsidRPr="00864D74">
              <w:rPr>
                <w:rStyle w:val="Hyperlink"/>
                <w:noProof/>
              </w:rPr>
              <w:t>GIS-T technologies explored for SMART</w:t>
            </w:r>
            <w:r>
              <w:rPr>
                <w:noProof/>
                <w:webHidden/>
              </w:rPr>
              <w:tab/>
            </w:r>
            <w:r>
              <w:rPr>
                <w:noProof/>
                <w:webHidden/>
              </w:rPr>
              <w:fldChar w:fldCharType="begin"/>
            </w:r>
            <w:r>
              <w:rPr>
                <w:noProof/>
                <w:webHidden/>
              </w:rPr>
              <w:instrText xml:space="preserve"> PAGEREF _Toc73542089 \h </w:instrText>
            </w:r>
            <w:r>
              <w:rPr>
                <w:noProof/>
                <w:webHidden/>
              </w:rPr>
            </w:r>
            <w:r>
              <w:rPr>
                <w:noProof/>
                <w:webHidden/>
              </w:rPr>
              <w:fldChar w:fldCharType="separate"/>
            </w:r>
            <w:r>
              <w:rPr>
                <w:noProof/>
                <w:webHidden/>
              </w:rPr>
              <w:t>12</w:t>
            </w:r>
            <w:r>
              <w:rPr>
                <w:noProof/>
                <w:webHidden/>
              </w:rPr>
              <w:fldChar w:fldCharType="end"/>
            </w:r>
          </w:hyperlink>
        </w:p>
        <w:p w14:paraId="399D7AAC" w14:textId="367AC9A0"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90" w:history="1">
            <w:r w:rsidRPr="00864D74">
              <w:rPr>
                <w:rStyle w:val="Hyperlink"/>
                <w:noProof/>
              </w:rPr>
              <w:t>2.2.5</w:t>
            </w:r>
            <w:r>
              <w:rPr>
                <w:rFonts w:asciiTheme="minorHAnsi" w:eastAsiaTheme="minorEastAsia" w:hAnsiTheme="minorHAnsi" w:cstheme="minorBidi"/>
                <w:noProof/>
                <w:szCs w:val="22"/>
                <w:lang w:val="en-US" w:eastAsia="en-US"/>
              </w:rPr>
              <w:tab/>
            </w:r>
            <w:r w:rsidRPr="00864D74">
              <w:rPr>
                <w:rStyle w:val="Hyperlink"/>
                <w:noProof/>
              </w:rPr>
              <w:t>Advantages of Transportation GeoXchange (TGX) for SMART initiative</w:t>
            </w:r>
            <w:r>
              <w:rPr>
                <w:noProof/>
                <w:webHidden/>
              </w:rPr>
              <w:tab/>
            </w:r>
            <w:r>
              <w:rPr>
                <w:noProof/>
                <w:webHidden/>
              </w:rPr>
              <w:fldChar w:fldCharType="begin"/>
            </w:r>
            <w:r>
              <w:rPr>
                <w:noProof/>
                <w:webHidden/>
              </w:rPr>
              <w:instrText xml:space="preserve"> PAGEREF _Toc73542090 \h </w:instrText>
            </w:r>
            <w:r>
              <w:rPr>
                <w:noProof/>
                <w:webHidden/>
              </w:rPr>
            </w:r>
            <w:r>
              <w:rPr>
                <w:noProof/>
                <w:webHidden/>
              </w:rPr>
              <w:fldChar w:fldCharType="separate"/>
            </w:r>
            <w:r>
              <w:rPr>
                <w:noProof/>
                <w:webHidden/>
              </w:rPr>
              <w:t>13</w:t>
            </w:r>
            <w:r>
              <w:rPr>
                <w:noProof/>
                <w:webHidden/>
              </w:rPr>
              <w:fldChar w:fldCharType="end"/>
            </w:r>
          </w:hyperlink>
        </w:p>
        <w:p w14:paraId="6977E74F" w14:textId="64834F61"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91" w:history="1">
            <w:r w:rsidRPr="00864D74">
              <w:rPr>
                <w:rStyle w:val="Hyperlink"/>
                <w:rFonts w:eastAsia="Arial"/>
                <w:noProof/>
              </w:rPr>
              <w:t>2.2.6</w:t>
            </w:r>
            <w:r>
              <w:rPr>
                <w:rFonts w:asciiTheme="minorHAnsi" w:eastAsiaTheme="minorEastAsia" w:hAnsiTheme="minorHAnsi" w:cstheme="minorBidi"/>
                <w:noProof/>
                <w:szCs w:val="22"/>
                <w:lang w:val="en-US" w:eastAsia="en-US"/>
              </w:rPr>
              <w:tab/>
            </w:r>
            <w:r w:rsidRPr="00864D74">
              <w:rPr>
                <w:rStyle w:val="Hyperlink"/>
                <w:rFonts w:eastAsia="Arial"/>
                <w:noProof/>
              </w:rPr>
              <w:t>Stakeholder KPIs</w:t>
            </w:r>
            <w:r>
              <w:rPr>
                <w:noProof/>
                <w:webHidden/>
              </w:rPr>
              <w:tab/>
            </w:r>
            <w:r>
              <w:rPr>
                <w:noProof/>
                <w:webHidden/>
              </w:rPr>
              <w:fldChar w:fldCharType="begin"/>
            </w:r>
            <w:r>
              <w:rPr>
                <w:noProof/>
                <w:webHidden/>
              </w:rPr>
              <w:instrText xml:space="preserve"> PAGEREF _Toc73542091 \h </w:instrText>
            </w:r>
            <w:r>
              <w:rPr>
                <w:noProof/>
                <w:webHidden/>
              </w:rPr>
            </w:r>
            <w:r>
              <w:rPr>
                <w:noProof/>
                <w:webHidden/>
              </w:rPr>
              <w:fldChar w:fldCharType="separate"/>
            </w:r>
            <w:r>
              <w:rPr>
                <w:noProof/>
                <w:webHidden/>
              </w:rPr>
              <w:t>14</w:t>
            </w:r>
            <w:r>
              <w:rPr>
                <w:noProof/>
                <w:webHidden/>
              </w:rPr>
              <w:fldChar w:fldCharType="end"/>
            </w:r>
          </w:hyperlink>
        </w:p>
        <w:p w14:paraId="37F19ED6" w14:textId="19E1E0A3"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92" w:history="1">
            <w:r w:rsidRPr="00864D74">
              <w:rPr>
                <w:rStyle w:val="Hyperlink"/>
                <w:rFonts w:eastAsia="Arial"/>
                <w:noProof/>
              </w:rPr>
              <w:t>2.2.7</w:t>
            </w:r>
            <w:r>
              <w:rPr>
                <w:rFonts w:asciiTheme="minorHAnsi" w:eastAsiaTheme="minorEastAsia" w:hAnsiTheme="minorHAnsi" w:cstheme="minorBidi"/>
                <w:noProof/>
                <w:szCs w:val="22"/>
                <w:lang w:val="en-US" w:eastAsia="en-US"/>
              </w:rPr>
              <w:tab/>
            </w:r>
            <w:r w:rsidRPr="00864D74">
              <w:rPr>
                <w:rStyle w:val="Hyperlink"/>
                <w:rFonts w:eastAsia="Arial"/>
                <w:noProof/>
              </w:rPr>
              <w:t>System KPIs</w:t>
            </w:r>
            <w:r>
              <w:rPr>
                <w:noProof/>
                <w:webHidden/>
              </w:rPr>
              <w:tab/>
            </w:r>
            <w:r>
              <w:rPr>
                <w:noProof/>
                <w:webHidden/>
              </w:rPr>
              <w:fldChar w:fldCharType="begin"/>
            </w:r>
            <w:r>
              <w:rPr>
                <w:noProof/>
                <w:webHidden/>
              </w:rPr>
              <w:instrText xml:space="preserve"> PAGEREF _Toc73542092 \h </w:instrText>
            </w:r>
            <w:r>
              <w:rPr>
                <w:noProof/>
                <w:webHidden/>
              </w:rPr>
            </w:r>
            <w:r>
              <w:rPr>
                <w:noProof/>
                <w:webHidden/>
              </w:rPr>
              <w:fldChar w:fldCharType="separate"/>
            </w:r>
            <w:r>
              <w:rPr>
                <w:noProof/>
                <w:webHidden/>
              </w:rPr>
              <w:t>14</w:t>
            </w:r>
            <w:r>
              <w:rPr>
                <w:noProof/>
                <w:webHidden/>
              </w:rPr>
              <w:fldChar w:fldCharType="end"/>
            </w:r>
          </w:hyperlink>
        </w:p>
        <w:p w14:paraId="4B67491D" w14:textId="28C5A7A4" w:rsidR="00964AA8" w:rsidRDefault="00964AA8">
          <w:pPr>
            <w:pStyle w:val="TOC2"/>
            <w:tabs>
              <w:tab w:val="left" w:pos="720"/>
              <w:tab w:val="right" w:leader="dot" w:pos="8415"/>
            </w:tabs>
            <w:rPr>
              <w:rFonts w:asciiTheme="minorHAnsi" w:eastAsiaTheme="minorEastAsia" w:hAnsiTheme="minorHAnsi" w:cstheme="minorBidi"/>
              <w:b w:val="0"/>
              <w:bCs w:val="0"/>
              <w:noProof/>
              <w:szCs w:val="22"/>
              <w:lang w:val="en-US" w:eastAsia="en-US"/>
            </w:rPr>
          </w:pPr>
          <w:hyperlink w:anchor="_Toc73542093" w:history="1">
            <w:r w:rsidRPr="00864D74">
              <w:rPr>
                <w:rStyle w:val="Hyperlink"/>
                <w:noProof/>
              </w:rPr>
              <w:t>2.3</w:t>
            </w:r>
            <w:r>
              <w:rPr>
                <w:rFonts w:asciiTheme="minorHAnsi" w:eastAsiaTheme="minorEastAsia" w:hAnsiTheme="minorHAnsi" w:cstheme="minorBidi"/>
                <w:b w:val="0"/>
                <w:bCs w:val="0"/>
                <w:noProof/>
                <w:szCs w:val="22"/>
                <w:lang w:val="en-US" w:eastAsia="en-US"/>
              </w:rPr>
              <w:tab/>
            </w:r>
            <w:r w:rsidRPr="00864D74">
              <w:rPr>
                <w:rStyle w:val="Hyperlink"/>
                <w:noProof/>
              </w:rPr>
              <w:t>SOTA in Advanced Traffic Analysis</w:t>
            </w:r>
            <w:r>
              <w:rPr>
                <w:noProof/>
                <w:webHidden/>
              </w:rPr>
              <w:tab/>
            </w:r>
            <w:r>
              <w:rPr>
                <w:noProof/>
                <w:webHidden/>
              </w:rPr>
              <w:fldChar w:fldCharType="begin"/>
            </w:r>
            <w:r>
              <w:rPr>
                <w:noProof/>
                <w:webHidden/>
              </w:rPr>
              <w:instrText xml:space="preserve"> PAGEREF _Toc73542093 \h </w:instrText>
            </w:r>
            <w:r>
              <w:rPr>
                <w:noProof/>
                <w:webHidden/>
              </w:rPr>
            </w:r>
            <w:r>
              <w:rPr>
                <w:noProof/>
                <w:webHidden/>
              </w:rPr>
              <w:fldChar w:fldCharType="separate"/>
            </w:r>
            <w:r>
              <w:rPr>
                <w:noProof/>
                <w:webHidden/>
              </w:rPr>
              <w:t>15</w:t>
            </w:r>
            <w:r>
              <w:rPr>
                <w:noProof/>
                <w:webHidden/>
              </w:rPr>
              <w:fldChar w:fldCharType="end"/>
            </w:r>
          </w:hyperlink>
        </w:p>
        <w:p w14:paraId="546CC16A" w14:textId="22937AAE"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94" w:history="1">
            <w:r w:rsidRPr="00864D74">
              <w:rPr>
                <w:rStyle w:val="Hyperlink"/>
                <w:noProof/>
                <w:lang/>
              </w:rPr>
              <w:t>2.3.1</w:t>
            </w:r>
            <w:r>
              <w:rPr>
                <w:rFonts w:asciiTheme="minorHAnsi" w:eastAsiaTheme="minorEastAsia" w:hAnsiTheme="minorHAnsi" w:cstheme="minorBidi"/>
                <w:noProof/>
                <w:szCs w:val="22"/>
                <w:lang w:val="en-US" w:eastAsia="en-US"/>
              </w:rPr>
              <w:tab/>
            </w:r>
            <w:r w:rsidRPr="00864D74">
              <w:rPr>
                <w:rStyle w:val="Hyperlink"/>
                <w:noProof/>
                <w:lang/>
              </w:rPr>
              <w:t>Vehicle Re-Identification</w:t>
            </w:r>
            <w:r>
              <w:rPr>
                <w:noProof/>
                <w:webHidden/>
              </w:rPr>
              <w:tab/>
            </w:r>
            <w:r>
              <w:rPr>
                <w:noProof/>
                <w:webHidden/>
              </w:rPr>
              <w:fldChar w:fldCharType="begin"/>
            </w:r>
            <w:r>
              <w:rPr>
                <w:noProof/>
                <w:webHidden/>
              </w:rPr>
              <w:instrText xml:space="preserve"> PAGEREF _Toc73542094 \h </w:instrText>
            </w:r>
            <w:r>
              <w:rPr>
                <w:noProof/>
                <w:webHidden/>
              </w:rPr>
            </w:r>
            <w:r>
              <w:rPr>
                <w:noProof/>
                <w:webHidden/>
              </w:rPr>
              <w:fldChar w:fldCharType="separate"/>
            </w:r>
            <w:r>
              <w:rPr>
                <w:noProof/>
                <w:webHidden/>
              </w:rPr>
              <w:t>15</w:t>
            </w:r>
            <w:r>
              <w:rPr>
                <w:noProof/>
                <w:webHidden/>
              </w:rPr>
              <w:fldChar w:fldCharType="end"/>
            </w:r>
          </w:hyperlink>
        </w:p>
        <w:p w14:paraId="6B44DE37" w14:textId="6DD4A0DB"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95" w:history="1">
            <w:r w:rsidRPr="00864D74">
              <w:rPr>
                <w:rStyle w:val="Hyperlink"/>
                <w:noProof/>
                <w:lang w:val="en-US"/>
              </w:rPr>
              <w:t>2.3.2</w:t>
            </w:r>
            <w:r>
              <w:rPr>
                <w:rFonts w:asciiTheme="minorHAnsi" w:eastAsiaTheme="minorEastAsia" w:hAnsiTheme="minorHAnsi" w:cstheme="minorBidi"/>
                <w:noProof/>
                <w:szCs w:val="22"/>
                <w:lang w:val="en-US" w:eastAsia="en-US"/>
              </w:rPr>
              <w:tab/>
            </w:r>
            <w:r w:rsidRPr="00864D74">
              <w:rPr>
                <w:rStyle w:val="Hyperlink"/>
                <w:noProof/>
                <w:lang/>
              </w:rPr>
              <w:t xml:space="preserve">Vehicle </w:t>
            </w:r>
            <w:r w:rsidRPr="00864D74">
              <w:rPr>
                <w:rStyle w:val="Hyperlink"/>
                <w:noProof/>
                <w:lang w:val="en-US"/>
              </w:rPr>
              <w:t>Detection and Classification</w:t>
            </w:r>
            <w:r>
              <w:rPr>
                <w:noProof/>
                <w:webHidden/>
              </w:rPr>
              <w:tab/>
            </w:r>
            <w:r>
              <w:rPr>
                <w:noProof/>
                <w:webHidden/>
              </w:rPr>
              <w:fldChar w:fldCharType="begin"/>
            </w:r>
            <w:r>
              <w:rPr>
                <w:noProof/>
                <w:webHidden/>
              </w:rPr>
              <w:instrText xml:space="preserve"> PAGEREF _Toc73542095 \h </w:instrText>
            </w:r>
            <w:r>
              <w:rPr>
                <w:noProof/>
                <w:webHidden/>
              </w:rPr>
            </w:r>
            <w:r>
              <w:rPr>
                <w:noProof/>
                <w:webHidden/>
              </w:rPr>
              <w:fldChar w:fldCharType="separate"/>
            </w:r>
            <w:r>
              <w:rPr>
                <w:noProof/>
                <w:webHidden/>
              </w:rPr>
              <w:t>17</w:t>
            </w:r>
            <w:r>
              <w:rPr>
                <w:noProof/>
                <w:webHidden/>
              </w:rPr>
              <w:fldChar w:fldCharType="end"/>
            </w:r>
          </w:hyperlink>
        </w:p>
        <w:p w14:paraId="4C0DD499" w14:textId="5749D98E" w:rsidR="00964AA8" w:rsidRDefault="00964AA8">
          <w:pPr>
            <w:pStyle w:val="TOC3"/>
            <w:tabs>
              <w:tab w:val="left" w:pos="960"/>
              <w:tab w:val="right" w:leader="dot" w:pos="8415"/>
            </w:tabs>
            <w:rPr>
              <w:rFonts w:asciiTheme="minorHAnsi" w:eastAsiaTheme="minorEastAsia" w:hAnsiTheme="minorHAnsi" w:cstheme="minorBidi"/>
              <w:noProof/>
              <w:szCs w:val="22"/>
              <w:lang w:val="en-US" w:eastAsia="en-US"/>
            </w:rPr>
          </w:pPr>
          <w:hyperlink w:anchor="_Toc73542096" w:history="1">
            <w:r w:rsidRPr="00864D74">
              <w:rPr>
                <w:rStyle w:val="Hyperlink"/>
                <w:noProof/>
              </w:rPr>
              <w:t>2.3.3</w:t>
            </w:r>
            <w:r>
              <w:rPr>
                <w:rFonts w:asciiTheme="minorHAnsi" w:eastAsiaTheme="minorEastAsia" w:hAnsiTheme="minorHAnsi" w:cstheme="minorBidi"/>
                <w:noProof/>
                <w:szCs w:val="22"/>
                <w:lang w:val="en-US" w:eastAsia="en-US"/>
              </w:rPr>
              <w:tab/>
            </w:r>
            <w:r w:rsidRPr="00864D74">
              <w:rPr>
                <w:rStyle w:val="Hyperlink"/>
                <w:noProof/>
              </w:rPr>
              <w:t>Anomaly Detection</w:t>
            </w:r>
            <w:r>
              <w:rPr>
                <w:noProof/>
                <w:webHidden/>
              </w:rPr>
              <w:tab/>
            </w:r>
            <w:r>
              <w:rPr>
                <w:noProof/>
                <w:webHidden/>
              </w:rPr>
              <w:fldChar w:fldCharType="begin"/>
            </w:r>
            <w:r>
              <w:rPr>
                <w:noProof/>
                <w:webHidden/>
              </w:rPr>
              <w:instrText xml:space="preserve"> PAGEREF _Toc73542096 \h </w:instrText>
            </w:r>
            <w:r>
              <w:rPr>
                <w:noProof/>
                <w:webHidden/>
              </w:rPr>
            </w:r>
            <w:r>
              <w:rPr>
                <w:noProof/>
                <w:webHidden/>
              </w:rPr>
              <w:fldChar w:fldCharType="separate"/>
            </w:r>
            <w:r>
              <w:rPr>
                <w:noProof/>
                <w:webHidden/>
              </w:rPr>
              <w:t>18</w:t>
            </w:r>
            <w:r>
              <w:rPr>
                <w:noProof/>
                <w:webHidden/>
              </w:rPr>
              <w:fldChar w:fldCharType="end"/>
            </w:r>
          </w:hyperlink>
        </w:p>
        <w:p w14:paraId="49A1CBB8" w14:textId="1DEEC679" w:rsidR="00964AA8" w:rsidRDefault="00964AA8">
          <w:pPr>
            <w:pStyle w:val="TOC1"/>
            <w:tabs>
              <w:tab w:val="left" w:pos="480"/>
              <w:tab w:val="right" w:leader="dot" w:pos="8415"/>
            </w:tabs>
            <w:rPr>
              <w:rFonts w:asciiTheme="minorHAnsi" w:eastAsiaTheme="minorEastAsia" w:hAnsiTheme="minorHAnsi" w:cstheme="minorBidi"/>
              <w:b w:val="0"/>
              <w:bCs w:val="0"/>
              <w:caps w:val="0"/>
              <w:noProof/>
              <w:szCs w:val="22"/>
              <w:lang w:val="en-US" w:eastAsia="en-US"/>
            </w:rPr>
          </w:pPr>
          <w:hyperlink w:anchor="_Toc73542097" w:history="1">
            <w:r w:rsidRPr="00864D74">
              <w:rPr>
                <w:rStyle w:val="Hyperlink"/>
                <w:noProof/>
              </w:rPr>
              <w:t>3</w:t>
            </w:r>
            <w:r>
              <w:rPr>
                <w:rFonts w:asciiTheme="minorHAnsi" w:eastAsiaTheme="minorEastAsia" w:hAnsiTheme="minorHAnsi" w:cstheme="minorBidi"/>
                <w:b w:val="0"/>
                <w:bCs w:val="0"/>
                <w:caps w:val="0"/>
                <w:noProof/>
                <w:szCs w:val="22"/>
                <w:lang w:val="en-US" w:eastAsia="en-US"/>
              </w:rPr>
              <w:tab/>
            </w:r>
            <w:r w:rsidRPr="00864D74">
              <w:rPr>
                <w:rStyle w:val="Hyperlink"/>
                <w:noProof/>
              </w:rPr>
              <w:t>Markets and Competitor Analysis</w:t>
            </w:r>
            <w:r>
              <w:rPr>
                <w:noProof/>
                <w:webHidden/>
              </w:rPr>
              <w:tab/>
            </w:r>
            <w:r>
              <w:rPr>
                <w:noProof/>
                <w:webHidden/>
              </w:rPr>
              <w:fldChar w:fldCharType="begin"/>
            </w:r>
            <w:r>
              <w:rPr>
                <w:noProof/>
                <w:webHidden/>
              </w:rPr>
              <w:instrText xml:space="preserve"> PAGEREF _Toc73542097 \h </w:instrText>
            </w:r>
            <w:r>
              <w:rPr>
                <w:noProof/>
                <w:webHidden/>
              </w:rPr>
            </w:r>
            <w:r>
              <w:rPr>
                <w:noProof/>
                <w:webHidden/>
              </w:rPr>
              <w:fldChar w:fldCharType="separate"/>
            </w:r>
            <w:r>
              <w:rPr>
                <w:noProof/>
                <w:webHidden/>
              </w:rPr>
              <w:t>20</w:t>
            </w:r>
            <w:r>
              <w:rPr>
                <w:noProof/>
                <w:webHidden/>
              </w:rPr>
              <w:fldChar w:fldCharType="end"/>
            </w:r>
          </w:hyperlink>
        </w:p>
        <w:p w14:paraId="5F113F63" w14:textId="2DF28643" w:rsidR="00964AA8" w:rsidRDefault="00964AA8">
          <w:pPr>
            <w:pStyle w:val="TOC1"/>
            <w:tabs>
              <w:tab w:val="left" w:pos="480"/>
              <w:tab w:val="right" w:leader="dot" w:pos="8415"/>
            </w:tabs>
            <w:rPr>
              <w:rFonts w:asciiTheme="minorHAnsi" w:eastAsiaTheme="minorEastAsia" w:hAnsiTheme="minorHAnsi" w:cstheme="minorBidi"/>
              <w:b w:val="0"/>
              <w:bCs w:val="0"/>
              <w:caps w:val="0"/>
              <w:noProof/>
              <w:szCs w:val="22"/>
              <w:lang w:val="en-US" w:eastAsia="en-US"/>
            </w:rPr>
          </w:pPr>
          <w:hyperlink w:anchor="_Toc73542098" w:history="1">
            <w:r w:rsidRPr="00864D74">
              <w:rPr>
                <w:rStyle w:val="Hyperlink"/>
                <w:noProof/>
              </w:rPr>
              <w:t>4</w:t>
            </w:r>
            <w:r>
              <w:rPr>
                <w:rFonts w:asciiTheme="minorHAnsi" w:eastAsiaTheme="minorEastAsia" w:hAnsiTheme="minorHAnsi" w:cstheme="minorBidi"/>
                <w:b w:val="0"/>
                <w:bCs w:val="0"/>
                <w:caps w:val="0"/>
                <w:noProof/>
                <w:szCs w:val="22"/>
                <w:lang w:val="en-US" w:eastAsia="en-US"/>
              </w:rPr>
              <w:tab/>
            </w:r>
            <w:r w:rsidRPr="00864D74">
              <w:rPr>
                <w:rStyle w:val="Hyperlink"/>
                <w:noProof/>
              </w:rPr>
              <w:t>Alternative Business Models based on Open Data</w:t>
            </w:r>
            <w:r>
              <w:rPr>
                <w:noProof/>
                <w:webHidden/>
              </w:rPr>
              <w:tab/>
            </w:r>
            <w:r>
              <w:rPr>
                <w:noProof/>
                <w:webHidden/>
              </w:rPr>
              <w:fldChar w:fldCharType="begin"/>
            </w:r>
            <w:r>
              <w:rPr>
                <w:noProof/>
                <w:webHidden/>
              </w:rPr>
              <w:instrText xml:space="preserve"> PAGEREF _Toc73542098 \h </w:instrText>
            </w:r>
            <w:r>
              <w:rPr>
                <w:noProof/>
                <w:webHidden/>
              </w:rPr>
            </w:r>
            <w:r>
              <w:rPr>
                <w:noProof/>
                <w:webHidden/>
              </w:rPr>
              <w:fldChar w:fldCharType="separate"/>
            </w:r>
            <w:r>
              <w:rPr>
                <w:noProof/>
                <w:webHidden/>
              </w:rPr>
              <w:t>21</w:t>
            </w:r>
            <w:r>
              <w:rPr>
                <w:noProof/>
                <w:webHidden/>
              </w:rPr>
              <w:fldChar w:fldCharType="end"/>
            </w:r>
          </w:hyperlink>
        </w:p>
        <w:p w14:paraId="74C672BE" w14:textId="33B9A83C" w:rsidR="0002762A" w:rsidRDefault="0002762A">
          <w:r>
            <w:rPr>
              <w:b/>
              <w:bCs/>
              <w:caps/>
              <w:noProof/>
              <w:szCs w:val="28"/>
            </w:rPr>
            <w:fldChar w:fldCharType="end"/>
          </w:r>
        </w:p>
      </w:sdtContent>
    </w:sdt>
    <w:p w14:paraId="25979437" w14:textId="5236FA77" w:rsidR="001255B5" w:rsidRDefault="001255B5" w:rsidP="00CB60EF">
      <w:pPr>
        <w:jc w:val="both"/>
        <w:rPr>
          <w:b/>
        </w:rPr>
      </w:pPr>
    </w:p>
    <w:p w14:paraId="223399A6" w14:textId="309A36CB" w:rsidR="0002762A" w:rsidRDefault="0002762A" w:rsidP="00CB60EF">
      <w:pPr>
        <w:jc w:val="both"/>
        <w:rPr>
          <w:b/>
        </w:rPr>
      </w:pPr>
    </w:p>
    <w:p w14:paraId="691563FB" w14:textId="16090B0F" w:rsidR="0002762A" w:rsidRDefault="0002762A" w:rsidP="0002762A">
      <w:pPr>
        <w:pStyle w:val="TOCHeading"/>
      </w:pPr>
      <w:r>
        <w:t>Figures</w:t>
      </w:r>
    </w:p>
    <w:p w14:paraId="2734DA25" w14:textId="77777777" w:rsidR="0002762A" w:rsidRDefault="0002762A" w:rsidP="00CB60EF">
      <w:pPr>
        <w:jc w:val="both"/>
        <w:rPr>
          <w:b/>
        </w:rPr>
      </w:pPr>
    </w:p>
    <w:p w14:paraId="63ED34EF" w14:textId="24E9CACA" w:rsidR="00964AA8" w:rsidRDefault="0002762A">
      <w:pPr>
        <w:pStyle w:val="TableofFigures"/>
        <w:tabs>
          <w:tab w:val="right" w:leader="dot" w:pos="8415"/>
        </w:tabs>
        <w:rPr>
          <w:rFonts w:asciiTheme="minorHAnsi" w:eastAsiaTheme="minorEastAsia" w:hAnsiTheme="minorHAnsi" w:cstheme="minorBidi"/>
          <w:noProof/>
          <w:szCs w:val="22"/>
          <w:lang w:val="en-US" w:eastAsia="en-US"/>
        </w:rPr>
      </w:pPr>
      <w:r>
        <w:rPr>
          <w:b/>
        </w:rPr>
        <w:fldChar w:fldCharType="begin"/>
      </w:r>
      <w:r>
        <w:rPr>
          <w:b/>
        </w:rPr>
        <w:instrText xml:space="preserve"> TOC \h \z \c "Figure" </w:instrText>
      </w:r>
      <w:r>
        <w:rPr>
          <w:b/>
        </w:rPr>
        <w:fldChar w:fldCharType="separate"/>
      </w:r>
      <w:hyperlink w:anchor="_Toc73542099" w:history="1">
        <w:r w:rsidR="00964AA8" w:rsidRPr="00297C5A">
          <w:rPr>
            <w:rStyle w:val="Hyperlink"/>
            <w:noProof/>
          </w:rPr>
          <w:t>Figure 1. Induction loops</w:t>
        </w:r>
        <w:r w:rsidR="00964AA8">
          <w:rPr>
            <w:noProof/>
            <w:webHidden/>
          </w:rPr>
          <w:tab/>
        </w:r>
        <w:r w:rsidR="00964AA8">
          <w:rPr>
            <w:noProof/>
            <w:webHidden/>
          </w:rPr>
          <w:fldChar w:fldCharType="begin"/>
        </w:r>
        <w:r w:rsidR="00964AA8">
          <w:rPr>
            <w:noProof/>
            <w:webHidden/>
          </w:rPr>
          <w:instrText xml:space="preserve"> PAGEREF _Toc73542099 \h </w:instrText>
        </w:r>
        <w:r w:rsidR="00964AA8">
          <w:rPr>
            <w:noProof/>
            <w:webHidden/>
          </w:rPr>
        </w:r>
        <w:r w:rsidR="00964AA8">
          <w:rPr>
            <w:noProof/>
            <w:webHidden/>
          </w:rPr>
          <w:fldChar w:fldCharType="separate"/>
        </w:r>
        <w:r w:rsidR="00964AA8">
          <w:rPr>
            <w:noProof/>
            <w:webHidden/>
          </w:rPr>
          <w:t>6</w:t>
        </w:r>
        <w:r w:rsidR="00964AA8">
          <w:rPr>
            <w:noProof/>
            <w:webHidden/>
          </w:rPr>
          <w:fldChar w:fldCharType="end"/>
        </w:r>
      </w:hyperlink>
    </w:p>
    <w:p w14:paraId="1E14A359" w14:textId="12BB018B" w:rsidR="00964AA8" w:rsidRDefault="00964AA8">
      <w:pPr>
        <w:pStyle w:val="TableofFigures"/>
        <w:tabs>
          <w:tab w:val="right" w:leader="dot" w:pos="8415"/>
        </w:tabs>
        <w:rPr>
          <w:rFonts w:asciiTheme="minorHAnsi" w:eastAsiaTheme="minorEastAsia" w:hAnsiTheme="minorHAnsi" w:cstheme="minorBidi"/>
          <w:noProof/>
          <w:szCs w:val="22"/>
          <w:lang w:val="en-US" w:eastAsia="en-US"/>
        </w:rPr>
      </w:pPr>
      <w:hyperlink w:anchor="_Toc73542100" w:history="1">
        <w:r w:rsidRPr="00297C5A">
          <w:rPr>
            <w:rStyle w:val="Hyperlink"/>
            <w:noProof/>
          </w:rPr>
          <w:t>Figure 2. Piezoelectric road sensor</w:t>
        </w:r>
        <w:r>
          <w:rPr>
            <w:noProof/>
            <w:webHidden/>
          </w:rPr>
          <w:tab/>
        </w:r>
        <w:r>
          <w:rPr>
            <w:noProof/>
            <w:webHidden/>
          </w:rPr>
          <w:fldChar w:fldCharType="begin"/>
        </w:r>
        <w:r>
          <w:rPr>
            <w:noProof/>
            <w:webHidden/>
          </w:rPr>
          <w:instrText xml:space="preserve"> PAGEREF _Toc73542100 \h </w:instrText>
        </w:r>
        <w:r>
          <w:rPr>
            <w:noProof/>
            <w:webHidden/>
          </w:rPr>
        </w:r>
        <w:r>
          <w:rPr>
            <w:noProof/>
            <w:webHidden/>
          </w:rPr>
          <w:fldChar w:fldCharType="separate"/>
        </w:r>
        <w:r>
          <w:rPr>
            <w:noProof/>
            <w:webHidden/>
          </w:rPr>
          <w:t>6</w:t>
        </w:r>
        <w:r>
          <w:rPr>
            <w:noProof/>
            <w:webHidden/>
          </w:rPr>
          <w:fldChar w:fldCharType="end"/>
        </w:r>
      </w:hyperlink>
    </w:p>
    <w:p w14:paraId="18CB3DBD" w14:textId="6669CBB8" w:rsidR="00964AA8" w:rsidRDefault="00964AA8">
      <w:pPr>
        <w:pStyle w:val="TableofFigures"/>
        <w:tabs>
          <w:tab w:val="right" w:leader="dot" w:pos="8415"/>
        </w:tabs>
        <w:rPr>
          <w:rFonts w:asciiTheme="minorHAnsi" w:eastAsiaTheme="minorEastAsia" w:hAnsiTheme="minorHAnsi" w:cstheme="minorBidi"/>
          <w:noProof/>
          <w:szCs w:val="22"/>
          <w:lang w:val="en-US" w:eastAsia="en-US"/>
        </w:rPr>
      </w:pPr>
      <w:hyperlink w:anchor="_Toc73542101" w:history="1">
        <w:r w:rsidRPr="00297C5A">
          <w:rPr>
            <w:rStyle w:val="Hyperlink"/>
            <w:noProof/>
          </w:rPr>
          <w:t>Figure 3. Ultrasonic road sensors</w:t>
        </w:r>
        <w:r>
          <w:rPr>
            <w:noProof/>
            <w:webHidden/>
          </w:rPr>
          <w:tab/>
        </w:r>
        <w:r>
          <w:rPr>
            <w:noProof/>
            <w:webHidden/>
          </w:rPr>
          <w:fldChar w:fldCharType="begin"/>
        </w:r>
        <w:r>
          <w:rPr>
            <w:noProof/>
            <w:webHidden/>
          </w:rPr>
          <w:instrText xml:space="preserve"> PAGEREF _Toc73542101 \h </w:instrText>
        </w:r>
        <w:r>
          <w:rPr>
            <w:noProof/>
            <w:webHidden/>
          </w:rPr>
        </w:r>
        <w:r>
          <w:rPr>
            <w:noProof/>
            <w:webHidden/>
          </w:rPr>
          <w:fldChar w:fldCharType="separate"/>
        </w:r>
        <w:r>
          <w:rPr>
            <w:noProof/>
            <w:webHidden/>
          </w:rPr>
          <w:t>8</w:t>
        </w:r>
        <w:r>
          <w:rPr>
            <w:noProof/>
            <w:webHidden/>
          </w:rPr>
          <w:fldChar w:fldCharType="end"/>
        </w:r>
      </w:hyperlink>
    </w:p>
    <w:p w14:paraId="480C3C2C" w14:textId="2225FE5E" w:rsidR="00964AA8" w:rsidRDefault="00964AA8">
      <w:pPr>
        <w:pStyle w:val="TableofFigures"/>
        <w:tabs>
          <w:tab w:val="right" w:leader="dot" w:pos="8415"/>
        </w:tabs>
        <w:rPr>
          <w:rFonts w:asciiTheme="minorHAnsi" w:eastAsiaTheme="minorEastAsia" w:hAnsiTheme="minorHAnsi" w:cstheme="minorBidi"/>
          <w:noProof/>
          <w:szCs w:val="22"/>
          <w:lang w:val="en-US" w:eastAsia="en-US"/>
        </w:rPr>
      </w:pPr>
      <w:hyperlink w:anchor="_Toc73542102" w:history="1">
        <w:r w:rsidRPr="00297C5A">
          <w:rPr>
            <w:rStyle w:val="Hyperlink"/>
            <w:rFonts w:cstheme="minorHAnsi"/>
            <w:noProof/>
          </w:rPr>
          <w:t>Figure 4. Talking Traffic architecture (simplified)</w:t>
        </w:r>
        <w:r>
          <w:rPr>
            <w:noProof/>
            <w:webHidden/>
          </w:rPr>
          <w:tab/>
        </w:r>
        <w:r>
          <w:rPr>
            <w:noProof/>
            <w:webHidden/>
          </w:rPr>
          <w:fldChar w:fldCharType="begin"/>
        </w:r>
        <w:r>
          <w:rPr>
            <w:noProof/>
            <w:webHidden/>
          </w:rPr>
          <w:instrText xml:space="preserve"> PAGEREF _Toc73542102 \h </w:instrText>
        </w:r>
        <w:r>
          <w:rPr>
            <w:noProof/>
            <w:webHidden/>
          </w:rPr>
        </w:r>
        <w:r>
          <w:rPr>
            <w:noProof/>
            <w:webHidden/>
          </w:rPr>
          <w:fldChar w:fldCharType="separate"/>
        </w:r>
        <w:r>
          <w:rPr>
            <w:noProof/>
            <w:webHidden/>
          </w:rPr>
          <w:t>9</w:t>
        </w:r>
        <w:r>
          <w:rPr>
            <w:noProof/>
            <w:webHidden/>
          </w:rPr>
          <w:fldChar w:fldCharType="end"/>
        </w:r>
      </w:hyperlink>
    </w:p>
    <w:p w14:paraId="186D4CE3" w14:textId="3EEB44B1" w:rsidR="00964AA8" w:rsidRDefault="00964AA8">
      <w:pPr>
        <w:pStyle w:val="TableofFigures"/>
        <w:tabs>
          <w:tab w:val="right" w:leader="dot" w:pos="8415"/>
        </w:tabs>
        <w:rPr>
          <w:rFonts w:asciiTheme="minorHAnsi" w:eastAsiaTheme="minorEastAsia" w:hAnsiTheme="minorHAnsi" w:cstheme="minorBidi"/>
          <w:noProof/>
          <w:szCs w:val="22"/>
          <w:lang w:val="en-US" w:eastAsia="en-US"/>
        </w:rPr>
      </w:pPr>
      <w:hyperlink w:anchor="_Toc73542103" w:history="1">
        <w:r w:rsidRPr="00297C5A">
          <w:rPr>
            <w:rStyle w:val="Hyperlink"/>
            <w:noProof/>
          </w:rPr>
          <w:t>Figure 5. Roadmap of SMART traffic-control system development over time.</w:t>
        </w:r>
        <w:r>
          <w:rPr>
            <w:noProof/>
            <w:webHidden/>
          </w:rPr>
          <w:tab/>
        </w:r>
        <w:r>
          <w:rPr>
            <w:noProof/>
            <w:webHidden/>
          </w:rPr>
          <w:fldChar w:fldCharType="begin"/>
        </w:r>
        <w:r>
          <w:rPr>
            <w:noProof/>
            <w:webHidden/>
          </w:rPr>
          <w:instrText xml:space="preserve"> PAGEREF _Toc73542103 \h </w:instrText>
        </w:r>
        <w:r>
          <w:rPr>
            <w:noProof/>
            <w:webHidden/>
          </w:rPr>
        </w:r>
        <w:r>
          <w:rPr>
            <w:noProof/>
            <w:webHidden/>
          </w:rPr>
          <w:fldChar w:fldCharType="separate"/>
        </w:r>
        <w:r>
          <w:rPr>
            <w:noProof/>
            <w:webHidden/>
          </w:rPr>
          <w:t>10</w:t>
        </w:r>
        <w:r>
          <w:rPr>
            <w:noProof/>
            <w:webHidden/>
          </w:rPr>
          <w:fldChar w:fldCharType="end"/>
        </w:r>
      </w:hyperlink>
    </w:p>
    <w:p w14:paraId="2E95A060" w14:textId="342B5F55" w:rsidR="0002762A" w:rsidRDefault="0002762A" w:rsidP="00CB60EF">
      <w:pPr>
        <w:jc w:val="both"/>
        <w:rPr>
          <w:b/>
        </w:rPr>
      </w:pPr>
      <w:r>
        <w:rPr>
          <w:b/>
        </w:rPr>
        <w:fldChar w:fldCharType="end"/>
      </w:r>
    </w:p>
    <w:p w14:paraId="0CDDD8F6" w14:textId="5CBCE7B9" w:rsidR="001255B5" w:rsidRPr="00C375E7" w:rsidRDefault="00B52EA9" w:rsidP="00CB60EF">
      <w:pPr>
        <w:pStyle w:val="Heading1"/>
        <w:rPr>
          <w:rFonts w:asciiTheme="minorHAnsi" w:hAnsiTheme="minorHAnsi"/>
          <w:lang w:val="en-GB"/>
        </w:rPr>
      </w:pPr>
      <w:bookmarkStart w:id="0" w:name="_Toc5366744"/>
      <w:bookmarkStart w:id="1" w:name="_Toc5366783"/>
      <w:bookmarkStart w:id="2" w:name="_Toc73542080"/>
      <w:r w:rsidRPr="00C375E7">
        <w:rPr>
          <w:rFonts w:asciiTheme="minorHAnsi" w:hAnsiTheme="minorHAnsi"/>
          <w:lang w:val="en-GB"/>
        </w:rPr>
        <w:lastRenderedPageBreak/>
        <w:t>Introduction</w:t>
      </w:r>
      <w:bookmarkEnd w:id="0"/>
      <w:bookmarkEnd w:id="1"/>
      <w:bookmarkEnd w:id="2"/>
    </w:p>
    <w:p w14:paraId="3A9A58CF" w14:textId="20300AED" w:rsidR="00CF1701" w:rsidRDefault="00CF1701" w:rsidP="00757A3B">
      <w:pPr>
        <w:rPr>
          <w:rFonts w:asciiTheme="minorHAnsi" w:hAnsiTheme="minorHAnsi"/>
        </w:rPr>
      </w:pPr>
      <w:r>
        <w:rPr>
          <w:rFonts w:asciiTheme="minorHAnsi" w:hAnsiTheme="minorHAnsi"/>
        </w:rPr>
        <w:t>The purpose of this document is to present the analysis of the following important aspects that define the project context and steer management decisions during the project execution: (a) State of the Art of industrial and research applications in the domain of SMART, (b) Analysis of competitors working or planning to work in the SMART R&amp;D directions, (c) Analysis of current and future possible business models based on open data paradigm.</w:t>
      </w:r>
    </w:p>
    <w:p w14:paraId="2E80D9CB" w14:textId="77777777" w:rsidR="00CF1701" w:rsidRDefault="00CF1701" w:rsidP="00757A3B">
      <w:pPr>
        <w:rPr>
          <w:rFonts w:asciiTheme="minorHAnsi" w:hAnsiTheme="minorHAnsi"/>
        </w:rPr>
      </w:pPr>
    </w:p>
    <w:p w14:paraId="6E1FF931" w14:textId="5EEB9C2B" w:rsidR="00CF1701" w:rsidRDefault="00CF1701" w:rsidP="00757A3B">
      <w:pPr>
        <w:rPr>
          <w:rFonts w:asciiTheme="minorHAnsi" w:hAnsiTheme="minorHAnsi"/>
        </w:rPr>
      </w:pPr>
      <w:r>
        <w:rPr>
          <w:rFonts w:asciiTheme="minorHAnsi" w:hAnsiTheme="minorHAnsi"/>
        </w:rPr>
        <w:t xml:space="preserve">The structure of the document reflects these three important aspects. Chapter 2 presents the current </w:t>
      </w:r>
      <w:proofErr w:type="spellStart"/>
      <w:r>
        <w:rPr>
          <w:rFonts w:asciiTheme="minorHAnsi" w:hAnsiTheme="minorHAnsi"/>
        </w:rPr>
        <w:t>SotA</w:t>
      </w:r>
      <w:proofErr w:type="spellEnd"/>
      <w:r>
        <w:rPr>
          <w:rFonts w:asciiTheme="minorHAnsi" w:hAnsiTheme="minorHAnsi"/>
        </w:rPr>
        <w:t xml:space="preserve"> in the three complementary domains of the SMART project: Traffic Management Systems, GIS Transportation Systems and Advanced Traffic Analysis. Chapter 3 </w:t>
      </w:r>
      <w:r w:rsidR="001268FB">
        <w:rPr>
          <w:rFonts w:asciiTheme="minorHAnsi" w:hAnsiTheme="minorHAnsi"/>
        </w:rPr>
        <w:t>provides</w:t>
      </w:r>
      <w:r>
        <w:rPr>
          <w:rFonts w:asciiTheme="minorHAnsi" w:hAnsiTheme="minorHAnsi"/>
        </w:rPr>
        <w:t xml:space="preserve"> the </w:t>
      </w:r>
      <w:r w:rsidR="001268FB">
        <w:rPr>
          <w:rFonts w:asciiTheme="minorHAnsi" w:hAnsiTheme="minorHAnsi"/>
        </w:rPr>
        <w:t>analysis of the competitors in the domains</w:t>
      </w:r>
      <w:r w:rsidR="001D5EA4">
        <w:rPr>
          <w:rFonts w:asciiTheme="minorHAnsi" w:hAnsiTheme="minorHAnsi"/>
        </w:rPr>
        <w:t xml:space="preserve"> targeted by the project</w:t>
      </w:r>
      <w:r w:rsidR="001268FB">
        <w:rPr>
          <w:rFonts w:asciiTheme="minorHAnsi" w:hAnsiTheme="minorHAnsi"/>
        </w:rPr>
        <w:t xml:space="preserve">. Chapter 4 shows </w:t>
      </w:r>
      <w:proofErr w:type="gramStart"/>
      <w:r w:rsidR="001D5EA4">
        <w:rPr>
          <w:rFonts w:asciiTheme="minorHAnsi" w:hAnsiTheme="minorHAnsi"/>
        </w:rPr>
        <w:t xml:space="preserve">our </w:t>
      </w:r>
      <w:r w:rsidR="001268FB">
        <w:rPr>
          <w:rFonts w:asciiTheme="minorHAnsi" w:hAnsiTheme="minorHAnsi"/>
        </w:rPr>
        <w:t xml:space="preserve"> insights</w:t>
      </w:r>
      <w:proofErr w:type="gramEnd"/>
      <w:r w:rsidR="001268FB">
        <w:rPr>
          <w:rFonts w:asciiTheme="minorHAnsi" w:hAnsiTheme="minorHAnsi"/>
        </w:rPr>
        <w:t xml:space="preserve"> on the possible open-data business models.</w:t>
      </w:r>
    </w:p>
    <w:p w14:paraId="7E728CEF" w14:textId="188DF0F7" w:rsidR="00CD3220" w:rsidRPr="00BB621F" w:rsidRDefault="00CD3220" w:rsidP="00687374">
      <w:pPr>
        <w:pStyle w:val="Heading1"/>
        <w:ind w:left="432" w:hanging="432"/>
        <w:rPr>
          <w:rFonts w:cs="Arial"/>
          <w:lang w:val="en-GB"/>
        </w:rPr>
      </w:pPr>
      <w:bookmarkStart w:id="3" w:name="_Toc73542081"/>
      <w:r w:rsidRPr="00BB621F">
        <w:rPr>
          <w:rFonts w:cs="Arial"/>
          <w:lang w:val="en-GB"/>
        </w:rPr>
        <w:lastRenderedPageBreak/>
        <w:t>State of the Art Analysis</w:t>
      </w:r>
      <w:bookmarkEnd w:id="3"/>
    </w:p>
    <w:p w14:paraId="1CC9143F" w14:textId="763F5713" w:rsidR="00CD3220" w:rsidRDefault="00BB621F" w:rsidP="00CD3220">
      <w:r w:rsidRPr="00BB621F">
        <w:rPr>
          <w:rFonts w:asciiTheme="minorHAnsi" w:hAnsiTheme="minorHAnsi" w:cstheme="minorHAnsi"/>
        </w:rPr>
        <w:t xml:space="preserve">This chapter provide </w:t>
      </w:r>
      <w:proofErr w:type="spellStart"/>
      <w:r w:rsidRPr="00BB621F">
        <w:rPr>
          <w:rFonts w:asciiTheme="minorHAnsi" w:hAnsiTheme="minorHAnsi" w:cstheme="minorHAnsi"/>
        </w:rPr>
        <w:t>SotA</w:t>
      </w:r>
      <w:proofErr w:type="spellEnd"/>
      <w:r w:rsidRPr="00BB621F">
        <w:rPr>
          <w:rFonts w:asciiTheme="minorHAnsi" w:hAnsiTheme="minorHAnsi" w:cstheme="minorHAnsi"/>
        </w:rPr>
        <w:t xml:space="preserve"> analysis on the</w:t>
      </w:r>
      <w:r>
        <w:rPr>
          <w:rFonts w:asciiTheme="minorHAnsi" w:hAnsiTheme="minorHAnsi"/>
        </w:rPr>
        <w:t xml:space="preserve"> three complementary domains of the SMART project Traffic Management Systems, GIS Transportation Systems and Advanced Traffic Analysis (each domain analysis in a separate section). The former two domains are considered from an industrial perspective, since their technologies are quite mature and the levels (TRL) are in the range of 6-9. The latter domain is considered from a research perspective, since the </w:t>
      </w:r>
      <w:r w:rsidR="00DE1636">
        <w:rPr>
          <w:rFonts w:asciiTheme="minorHAnsi" w:hAnsiTheme="minorHAnsi"/>
        </w:rPr>
        <w:t>domain technologies are in the prototyping phases with TRL range of 3-6.</w:t>
      </w:r>
      <w:r>
        <w:rPr>
          <w:rFonts w:asciiTheme="minorHAnsi" w:hAnsiTheme="minorHAnsi"/>
        </w:rPr>
        <w:t xml:space="preserve"> </w:t>
      </w:r>
    </w:p>
    <w:p w14:paraId="798381FB" w14:textId="77777777" w:rsidR="00BB621F" w:rsidRDefault="00BB621F" w:rsidP="00CD3220"/>
    <w:p w14:paraId="39CEF8BB" w14:textId="77777777" w:rsidR="00BB621F" w:rsidRPr="00CD3220" w:rsidRDefault="00BB621F" w:rsidP="00CD3220"/>
    <w:p w14:paraId="4119699F" w14:textId="1AE19AB9" w:rsidR="00E67993" w:rsidRDefault="00757A3B" w:rsidP="00CD3220">
      <w:pPr>
        <w:pStyle w:val="Heading2"/>
      </w:pPr>
      <w:bookmarkStart w:id="4" w:name="_Toc73542082"/>
      <w:r>
        <w:t>SOTA in Traffic Management Systems</w:t>
      </w:r>
      <w:bookmarkEnd w:id="4"/>
    </w:p>
    <w:p w14:paraId="251A8C07" w14:textId="7B0EC126" w:rsidR="00757A3B" w:rsidRDefault="00757A3B" w:rsidP="00757A3B">
      <w:pPr>
        <w:rPr>
          <w:rFonts w:asciiTheme="minorHAnsi" w:hAnsiTheme="minorHAnsi" w:cstheme="minorHAnsi"/>
          <w:szCs w:val="22"/>
        </w:rPr>
      </w:pPr>
      <w:r w:rsidRPr="00757A3B">
        <w:rPr>
          <w:rFonts w:asciiTheme="minorHAnsi" w:hAnsiTheme="minorHAnsi" w:cstheme="minorHAnsi"/>
          <w:szCs w:val="22"/>
        </w:rPr>
        <w:t xml:space="preserve">Within the </w:t>
      </w:r>
      <w:r w:rsidR="00DE1636">
        <w:rPr>
          <w:rFonts w:asciiTheme="minorHAnsi" w:hAnsiTheme="minorHAnsi"/>
        </w:rPr>
        <w:t>Traffic Management Systems</w:t>
      </w:r>
      <w:r w:rsidR="00DE1636" w:rsidRPr="00757A3B">
        <w:rPr>
          <w:rFonts w:asciiTheme="minorHAnsi" w:hAnsiTheme="minorHAnsi" w:cstheme="minorHAnsi"/>
          <w:bCs/>
          <w:szCs w:val="22"/>
        </w:rPr>
        <w:t xml:space="preserve"> </w:t>
      </w:r>
      <w:r w:rsidR="00DE1636">
        <w:rPr>
          <w:rFonts w:asciiTheme="minorHAnsi" w:hAnsiTheme="minorHAnsi" w:cstheme="minorHAnsi"/>
          <w:bCs/>
          <w:szCs w:val="22"/>
        </w:rPr>
        <w:t>(</w:t>
      </w:r>
      <w:r w:rsidRPr="00757A3B">
        <w:rPr>
          <w:rFonts w:asciiTheme="minorHAnsi" w:hAnsiTheme="minorHAnsi" w:cstheme="minorHAnsi"/>
          <w:bCs/>
          <w:szCs w:val="22"/>
        </w:rPr>
        <w:t>TMS</w:t>
      </w:r>
      <w:r w:rsidR="00DE1636">
        <w:rPr>
          <w:rFonts w:asciiTheme="minorHAnsi" w:hAnsiTheme="minorHAnsi" w:cstheme="minorHAnsi"/>
          <w:bCs/>
          <w:szCs w:val="22"/>
        </w:rPr>
        <w:t>)</w:t>
      </w:r>
      <w:r w:rsidRPr="00757A3B">
        <w:rPr>
          <w:rFonts w:asciiTheme="minorHAnsi" w:hAnsiTheme="minorHAnsi" w:cstheme="minorHAnsi"/>
          <w:bCs/>
          <w:szCs w:val="22"/>
        </w:rPr>
        <w:t xml:space="preserve"> market</w:t>
      </w:r>
      <w:r w:rsidRPr="00757A3B">
        <w:rPr>
          <w:rFonts w:asciiTheme="minorHAnsi" w:hAnsiTheme="minorHAnsi" w:cstheme="minorHAnsi"/>
          <w:szCs w:val="22"/>
        </w:rPr>
        <w:t xml:space="preserve"> we can distinguish several </w:t>
      </w:r>
      <w:r w:rsidR="00BC4069">
        <w:rPr>
          <w:rFonts w:asciiTheme="minorHAnsi" w:hAnsiTheme="minorHAnsi" w:cstheme="minorHAnsi"/>
          <w:szCs w:val="22"/>
        </w:rPr>
        <w:t>t</w:t>
      </w:r>
      <w:r w:rsidRPr="00757A3B">
        <w:rPr>
          <w:rFonts w:asciiTheme="minorHAnsi" w:hAnsiTheme="minorHAnsi" w:cstheme="minorHAnsi"/>
          <w:szCs w:val="22"/>
        </w:rPr>
        <w:t xml:space="preserve">echnologies that collect data through </w:t>
      </w:r>
      <w:r w:rsidRPr="00757A3B">
        <w:rPr>
          <w:rFonts w:asciiTheme="minorHAnsi" w:hAnsiTheme="minorHAnsi" w:cstheme="minorHAnsi"/>
          <w:szCs w:val="22"/>
          <w:lang w:eastAsia="es-ES"/>
        </w:rPr>
        <w:t>different methods.</w:t>
      </w:r>
      <w:r w:rsidRPr="00757A3B">
        <w:rPr>
          <w:rFonts w:asciiTheme="minorHAnsi" w:hAnsiTheme="minorHAnsi" w:cstheme="minorHAnsi"/>
          <w:szCs w:val="22"/>
        </w:rPr>
        <w:t xml:space="preserve"> Each traffic </w:t>
      </w:r>
      <w:r w:rsidRPr="00757A3B">
        <w:rPr>
          <w:rFonts w:asciiTheme="minorHAnsi" w:hAnsiTheme="minorHAnsi" w:cstheme="minorHAnsi"/>
          <w:szCs w:val="22"/>
          <w:lang w:eastAsia="es-ES"/>
        </w:rPr>
        <w:t>measurement</w:t>
      </w:r>
      <w:r w:rsidRPr="00757A3B">
        <w:rPr>
          <w:rFonts w:asciiTheme="minorHAnsi" w:hAnsiTheme="minorHAnsi" w:cstheme="minorHAnsi"/>
          <w:szCs w:val="22"/>
        </w:rPr>
        <w:t xml:space="preserve"> system has its own limitations and individual capabilities. Their successful application largely depends on the selection of the proper device for each situation; type of data required, data accuracy, ease of installation, cost, reliability, </w:t>
      </w:r>
      <w:r w:rsidRPr="00757A3B">
        <w:rPr>
          <w:rFonts w:asciiTheme="minorHAnsi" w:hAnsiTheme="minorHAnsi" w:cstheme="minorHAnsi"/>
          <w:i/>
          <w:iCs/>
          <w:szCs w:val="22"/>
        </w:rPr>
        <w:t>etc</w:t>
      </w:r>
      <w:r w:rsidRPr="00757A3B">
        <w:rPr>
          <w:rFonts w:asciiTheme="minorHAnsi" w:hAnsiTheme="minorHAnsi" w:cstheme="minorHAnsi"/>
          <w:szCs w:val="22"/>
        </w:rPr>
        <w:t>.</w:t>
      </w:r>
    </w:p>
    <w:p w14:paraId="60091E09" w14:textId="77777777" w:rsidR="000D285B" w:rsidRDefault="000D285B" w:rsidP="00757A3B">
      <w:pPr>
        <w:rPr>
          <w:rFonts w:asciiTheme="minorHAnsi" w:hAnsiTheme="minorHAnsi" w:cstheme="minorHAnsi"/>
          <w:szCs w:val="22"/>
        </w:rPr>
      </w:pPr>
    </w:p>
    <w:p w14:paraId="58D22B2A" w14:textId="2CADAB2C" w:rsidR="000D285B" w:rsidRPr="00757A3B" w:rsidRDefault="000D285B" w:rsidP="000D285B">
      <w:pPr>
        <w:pStyle w:val="Heading3"/>
        <w:rPr>
          <w:lang w:eastAsia="es-ES"/>
        </w:rPr>
      </w:pPr>
      <w:bookmarkStart w:id="5" w:name="_Toc73542083"/>
      <w:r>
        <w:t>Traffic measurements</w:t>
      </w:r>
      <w:bookmarkEnd w:id="5"/>
    </w:p>
    <w:p w14:paraId="067AC143" w14:textId="7F083D95" w:rsidR="00757A3B" w:rsidRPr="00757A3B" w:rsidRDefault="00757A3B" w:rsidP="00E55B6C">
      <w:pPr>
        <w:pStyle w:val="ListParagraph"/>
        <w:numPr>
          <w:ilvl w:val="0"/>
          <w:numId w:val="3"/>
        </w:numPr>
        <w:autoSpaceDE w:val="0"/>
        <w:autoSpaceDN w:val="0"/>
        <w:adjustRightInd w:val="0"/>
        <w:spacing w:before="0" w:beforeAutospacing="0" w:after="60" w:afterAutospacing="0"/>
        <w:contextualSpacing/>
        <w:jc w:val="both"/>
        <w:rPr>
          <w:rFonts w:asciiTheme="minorHAnsi" w:hAnsiTheme="minorHAnsi" w:cstheme="minorHAnsi"/>
          <w:b/>
          <w:color w:val="000000"/>
          <w:sz w:val="22"/>
          <w:szCs w:val="22"/>
          <w:lang w:val="en-GB" w:eastAsia="es-ES"/>
        </w:rPr>
      </w:pPr>
      <w:r w:rsidRPr="00757A3B">
        <w:rPr>
          <w:rFonts w:asciiTheme="minorHAnsi" w:hAnsiTheme="minorHAnsi" w:cstheme="minorHAnsi"/>
          <w:b/>
          <w:bCs/>
          <w:color w:val="000000"/>
          <w:sz w:val="22"/>
          <w:szCs w:val="22"/>
          <w:lang w:val="en-GB" w:eastAsia="es-ES"/>
        </w:rPr>
        <w:t>Road sensors</w:t>
      </w:r>
      <w:r w:rsidR="00F41B85">
        <w:rPr>
          <w:rFonts w:asciiTheme="minorHAnsi" w:hAnsiTheme="minorHAnsi" w:cstheme="minorHAnsi"/>
          <w:b/>
          <w:bCs/>
          <w:color w:val="000000"/>
          <w:sz w:val="22"/>
          <w:szCs w:val="22"/>
          <w:lang w:val="en-GB" w:eastAsia="es-ES"/>
        </w:rPr>
        <w:t xml:space="preserve"> (intrusive)</w:t>
      </w:r>
      <w:r w:rsidRPr="00757A3B">
        <w:rPr>
          <w:rFonts w:asciiTheme="minorHAnsi" w:hAnsiTheme="minorHAnsi" w:cstheme="minorHAnsi"/>
          <w:color w:val="000000"/>
          <w:sz w:val="22"/>
          <w:szCs w:val="22"/>
          <w:lang w:val="en-GB" w:eastAsia="es-ES"/>
        </w:rPr>
        <w:t xml:space="preserve">. Data are obtained </w:t>
      </w:r>
      <w:r w:rsidRPr="00757A3B">
        <w:rPr>
          <w:rFonts w:asciiTheme="minorHAnsi" w:hAnsiTheme="minorHAnsi" w:cstheme="minorHAnsi"/>
          <w:sz w:val="22"/>
          <w:szCs w:val="22"/>
          <w:lang w:val="en-GB" w:eastAsia="es-ES"/>
        </w:rPr>
        <w:t xml:space="preserve">by means of sensors located on top of or in the road. It requires road intervention and provides only positional information. Different available technologies are: </w:t>
      </w:r>
    </w:p>
    <w:p w14:paraId="2E54DD37" w14:textId="7C4286E8" w:rsidR="00757A3B" w:rsidRPr="00757A3B" w:rsidRDefault="00757A3B" w:rsidP="00E55B6C">
      <w:pPr>
        <w:pStyle w:val="ListParagraph"/>
        <w:numPr>
          <w:ilvl w:val="0"/>
          <w:numId w:val="5"/>
        </w:numPr>
        <w:autoSpaceDE w:val="0"/>
        <w:autoSpaceDN w:val="0"/>
        <w:adjustRightInd w:val="0"/>
        <w:spacing w:before="0" w:beforeAutospacing="0" w:after="0" w:afterAutospacing="0"/>
        <w:contextualSpacing/>
        <w:jc w:val="both"/>
        <w:rPr>
          <w:rFonts w:asciiTheme="minorHAnsi" w:hAnsiTheme="minorHAnsi" w:cstheme="minorHAnsi"/>
          <w:sz w:val="22"/>
          <w:szCs w:val="22"/>
          <w:lang w:val="en-GB" w:eastAsia="es-ES"/>
        </w:rPr>
      </w:pPr>
      <w:r w:rsidRPr="00757A3B">
        <w:rPr>
          <w:rFonts w:asciiTheme="minorHAnsi" w:hAnsiTheme="minorHAnsi" w:cstheme="minorHAnsi"/>
          <w:b/>
          <w:iCs/>
          <w:sz w:val="22"/>
          <w:szCs w:val="22"/>
          <w:lang w:val="en-GB" w:eastAsia="es-ES"/>
        </w:rPr>
        <w:t xml:space="preserve">Inductive loops </w:t>
      </w:r>
      <w:r w:rsidR="00BC4069">
        <w:rPr>
          <w:rFonts w:asciiTheme="minorHAnsi" w:hAnsiTheme="minorHAnsi" w:cstheme="minorHAnsi"/>
          <w:bCs/>
          <w:iCs/>
          <w:sz w:val="22"/>
          <w:szCs w:val="22"/>
          <w:lang w:val="en-GB" w:eastAsia="es-ES"/>
        </w:rPr>
        <w:t>(</w:t>
      </w:r>
      <w:r w:rsidR="00F41B85">
        <w:rPr>
          <w:rFonts w:asciiTheme="minorHAnsi" w:hAnsiTheme="minorHAnsi" w:cstheme="minorHAnsi"/>
          <w:bCs/>
          <w:iCs/>
          <w:sz w:val="22"/>
          <w:szCs w:val="22"/>
          <w:lang w:val="en-GB" w:eastAsia="es-ES"/>
        </w:rPr>
        <w:fldChar w:fldCharType="begin"/>
      </w:r>
      <w:r w:rsidR="00F41B85">
        <w:rPr>
          <w:rFonts w:asciiTheme="minorHAnsi" w:hAnsiTheme="minorHAnsi" w:cstheme="minorHAnsi"/>
          <w:bCs/>
          <w:iCs/>
          <w:sz w:val="22"/>
          <w:szCs w:val="22"/>
          <w:lang w:val="en-GB" w:eastAsia="es-ES"/>
        </w:rPr>
        <w:instrText xml:space="preserve"> REF _Ref66961604 \h </w:instrText>
      </w:r>
      <w:r w:rsidR="00F41B85">
        <w:rPr>
          <w:rFonts w:asciiTheme="minorHAnsi" w:hAnsiTheme="minorHAnsi" w:cstheme="minorHAnsi"/>
          <w:bCs/>
          <w:iCs/>
          <w:sz w:val="22"/>
          <w:szCs w:val="22"/>
          <w:lang w:val="en-GB" w:eastAsia="es-ES"/>
        </w:rPr>
      </w:r>
      <w:r w:rsidR="00F41B85">
        <w:rPr>
          <w:rFonts w:asciiTheme="minorHAnsi" w:hAnsiTheme="minorHAnsi" w:cstheme="minorHAnsi"/>
          <w:bCs/>
          <w:iCs/>
          <w:sz w:val="22"/>
          <w:szCs w:val="22"/>
          <w:lang w:val="en-GB" w:eastAsia="es-ES"/>
        </w:rPr>
        <w:fldChar w:fldCharType="separate"/>
      </w:r>
      <w:r w:rsidR="00F41B85">
        <w:t xml:space="preserve">Figure </w:t>
      </w:r>
      <w:r w:rsidR="00F41B85">
        <w:rPr>
          <w:noProof/>
        </w:rPr>
        <w:t>1</w:t>
      </w:r>
      <w:r w:rsidR="00F41B85">
        <w:rPr>
          <w:rFonts w:asciiTheme="minorHAnsi" w:hAnsiTheme="minorHAnsi" w:cstheme="minorHAnsi"/>
          <w:bCs/>
          <w:iCs/>
          <w:sz w:val="22"/>
          <w:szCs w:val="22"/>
          <w:lang w:val="en-GB" w:eastAsia="es-ES"/>
        </w:rPr>
        <w:fldChar w:fldCharType="end"/>
      </w:r>
      <w:r w:rsidR="00BC4069">
        <w:rPr>
          <w:rFonts w:asciiTheme="minorHAnsi" w:hAnsiTheme="minorHAnsi" w:cstheme="minorHAnsi"/>
          <w:bCs/>
          <w:iCs/>
          <w:sz w:val="22"/>
          <w:szCs w:val="22"/>
          <w:lang w:val="en-GB" w:eastAsia="es-ES"/>
        </w:rPr>
        <w:t>) a</w:t>
      </w:r>
      <w:r w:rsidRPr="00757A3B">
        <w:rPr>
          <w:rFonts w:asciiTheme="minorHAnsi" w:hAnsiTheme="minorHAnsi" w:cstheme="minorHAnsi"/>
          <w:bCs/>
          <w:iCs/>
          <w:sz w:val="22"/>
          <w:szCs w:val="22"/>
          <w:lang w:val="en-GB" w:eastAsia="es-ES"/>
        </w:rPr>
        <w:t xml:space="preserve">re </w:t>
      </w:r>
      <w:r w:rsidRPr="00757A3B">
        <w:rPr>
          <w:rFonts w:asciiTheme="minorHAnsi" w:hAnsiTheme="minorHAnsi" w:cstheme="minorHAnsi"/>
          <w:sz w:val="22"/>
          <w:szCs w:val="22"/>
          <w:lang w:val="en-GB" w:eastAsia="es-ES"/>
        </w:rPr>
        <w:t xml:space="preserve">squares of insulated wire embedded in the pavement. They work as a metal detector, measuring the change in the field when vehicles pass over them. They are very accurate counting cars and bicycles, although no pedestrians, and very expensive. Other disadvantages are related to maintenance as they can easily be damaged by road maintenance activities or penetration of water. Finally, they are not suitable for mounting on metallic surroundings (bridges, decks, </w:t>
      </w:r>
      <w:r w:rsidRPr="00757A3B">
        <w:rPr>
          <w:rFonts w:asciiTheme="minorHAnsi" w:hAnsiTheme="minorHAnsi" w:cstheme="minorHAnsi"/>
          <w:i/>
          <w:iCs/>
          <w:sz w:val="22"/>
          <w:szCs w:val="22"/>
          <w:lang w:val="en-GB" w:eastAsia="es-ES"/>
        </w:rPr>
        <w:t>etc</w:t>
      </w:r>
      <w:r w:rsidRPr="00757A3B">
        <w:rPr>
          <w:rFonts w:asciiTheme="minorHAnsi" w:hAnsiTheme="minorHAnsi" w:cstheme="minorHAnsi"/>
          <w:sz w:val="22"/>
          <w:szCs w:val="22"/>
          <w:lang w:val="en-GB" w:eastAsia="es-ES"/>
        </w:rPr>
        <w:t>.).</w:t>
      </w:r>
    </w:p>
    <w:p w14:paraId="08B75177" w14:textId="77777777" w:rsidR="00757A3B" w:rsidRPr="00757A3B" w:rsidRDefault="00757A3B" w:rsidP="00E55B6C">
      <w:pPr>
        <w:pStyle w:val="ListParagraph"/>
        <w:numPr>
          <w:ilvl w:val="0"/>
          <w:numId w:val="5"/>
        </w:numPr>
        <w:autoSpaceDE w:val="0"/>
        <w:autoSpaceDN w:val="0"/>
        <w:adjustRightInd w:val="0"/>
        <w:spacing w:before="0" w:beforeAutospacing="0" w:after="0" w:afterAutospacing="0"/>
        <w:contextualSpacing/>
        <w:jc w:val="both"/>
        <w:rPr>
          <w:rFonts w:asciiTheme="minorHAnsi" w:hAnsiTheme="minorHAnsi" w:cstheme="minorHAnsi"/>
          <w:color w:val="000000"/>
          <w:sz w:val="22"/>
          <w:szCs w:val="22"/>
          <w:lang w:val="en-GB" w:eastAsia="es-ES"/>
        </w:rPr>
      </w:pPr>
      <w:r w:rsidRPr="00757A3B">
        <w:rPr>
          <w:rFonts w:asciiTheme="minorHAnsi" w:hAnsiTheme="minorHAnsi" w:cstheme="minorHAnsi"/>
          <w:b/>
          <w:iCs/>
          <w:color w:val="000000"/>
          <w:sz w:val="22"/>
          <w:szCs w:val="22"/>
          <w:lang w:val="en-GB" w:eastAsia="es-ES"/>
        </w:rPr>
        <w:t>Air-impulse tube detectors</w:t>
      </w:r>
      <w:r w:rsidRPr="00757A3B">
        <w:rPr>
          <w:rFonts w:asciiTheme="minorHAnsi" w:hAnsiTheme="minorHAnsi" w:cstheme="minorHAnsi"/>
          <w:color w:val="000000"/>
          <w:sz w:val="22"/>
          <w:szCs w:val="22"/>
          <w:lang w:val="en-GB" w:eastAsia="es-ES"/>
        </w:rPr>
        <w:t xml:space="preserve"> </w:t>
      </w:r>
      <w:r w:rsidRPr="00757A3B">
        <w:rPr>
          <w:rFonts w:asciiTheme="minorHAnsi" w:hAnsiTheme="minorHAnsi" w:cstheme="minorHAnsi"/>
          <w:sz w:val="22"/>
          <w:szCs w:val="22"/>
          <w:lang w:val="en-GB" w:eastAsia="es-ES"/>
        </w:rPr>
        <w:t xml:space="preserve">send a burst of air pressure when a vehicle tire pass. The pulse of air pressure closes an air switch, producing an electrical signal that is transmitted to a counter or analysis software. They are a cheap solution commonly used for short-term traffic counting, vehicle classification by axle count and spacing. However, tube installations are not durable (lifetime &lt; one month), </w:t>
      </w:r>
      <w:r w:rsidRPr="00757A3B">
        <w:rPr>
          <w:rFonts w:asciiTheme="minorHAnsi" w:hAnsiTheme="minorHAnsi" w:cstheme="minorHAnsi"/>
          <w:color w:val="000000"/>
          <w:sz w:val="22"/>
          <w:szCs w:val="22"/>
          <w:lang w:val="en-GB" w:eastAsia="es-ES"/>
        </w:rPr>
        <w:t>unable to detect pedestrians and have difficulty detecting individual vehicles in large groups of traffic following each other very closely.</w:t>
      </w:r>
    </w:p>
    <w:p w14:paraId="7BBCE478" w14:textId="5B3A3253" w:rsidR="00757A3B" w:rsidRDefault="00757A3B" w:rsidP="00E55B6C">
      <w:pPr>
        <w:pStyle w:val="ListParagraph"/>
        <w:numPr>
          <w:ilvl w:val="0"/>
          <w:numId w:val="5"/>
        </w:numPr>
        <w:autoSpaceDE w:val="0"/>
        <w:autoSpaceDN w:val="0"/>
        <w:adjustRightInd w:val="0"/>
        <w:spacing w:before="0" w:beforeAutospacing="0" w:after="0" w:afterAutospacing="0"/>
        <w:contextualSpacing/>
        <w:jc w:val="both"/>
        <w:rPr>
          <w:rFonts w:asciiTheme="minorHAnsi" w:hAnsiTheme="minorHAnsi" w:cstheme="minorHAnsi"/>
          <w:bCs/>
          <w:iCs/>
          <w:color w:val="000000"/>
          <w:sz w:val="22"/>
          <w:szCs w:val="22"/>
          <w:lang w:val="en-GB" w:eastAsia="es-ES"/>
        </w:rPr>
      </w:pPr>
      <w:r w:rsidRPr="00757A3B">
        <w:rPr>
          <w:rFonts w:asciiTheme="minorHAnsi" w:hAnsiTheme="minorHAnsi" w:cstheme="minorHAnsi"/>
          <w:b/>
          <w:iCs/>
          <w:color w:val="000000"/>
          <w:sz w:val="22"/>
          <w:szCs w:val="22"/>
          <w:lang w:val="en-GB" w:eastAsia="es-ES"/>
        </w:rPr>
        <w:t xml:space="preserve">Piezoelectric sensors </w:t>
      </w:r>
      <w:r w:rsidR="00F41B85" w:rsidRPr="00F41B85">
        <w:rPr>
          <w:rFonts w:asciiTheme="minorHAnsi" w:hAnsiTheme="minorHAnsi" w:cstheme="minorHAnsi"/>
          <w:iCs/>
          <w:color w:val="000000"/>
          <w:sz w:val="22"/>
          <w:szCs w:val="22"/>
          <w:lang w:val="en-GB" w:eastAsia="es-ES"/>
        </w:rPr>
        <w:t>(</w:t>
      </w:r>
      <w:r w:rsidR="00F41B85" w:rsidRPr="00F41B85">
        <w:rPr>
          <w:rFonts w:asciiTheme="minorHAnsi" w:hAnsiTheme="minorHAnsi" w:cstheme="minorHAnsi"/>
          <w:iCs/>
          <w:color w:val="000000"/>
          <w:sz w:val="22"/>
          <w:szCs w:val="22"/>
          <w:lang w:val="en-GB" w:eastAsia="es-ES"/>
        </w:rPr>
        <w:fldChar w:fldCharType="begin"/>
      </w:r>
      <w:r w:rsidR="00F41B85" w:rsidRPr="00F41B85">
        <w:rPr>
          <w:rFonts w:asciiTheme="minorHAnsi" w:hAnsiTheme="minorHAnsi" w:cstheme="minorHAnsi"/>
          <w:iCs/>
          <w:color w:val="000000"/>
          <w:sz w:val="22"/>
          <w:szCs w:val="22"/>
          <w:lang w:val="en-GB" w:eastAsia="es-ES"/>
        </w:rPr>
        <w:instrText xml:space="preserve"> REF _Ref66961580 \h  \* MERGEFORMAT </w:instrText>
      </w:r>
      <w:r w:rsidR="00F41B85" w:rsidRPr="00F41B85">
        <w:rPr>
          <w:rFonts w:asciiTheme="minorHAnsi" w:hAnsiTheme="minorHAnsi" w:cstheme="minorHAnsi"/>
          <w:iCs/>
          <w:color w:val="000000"/>
          <w:sz w:val="22"/>
          <w:szCs w:val="22"/>
          <w:lang w:val="en-GB" w:eastAsia="es-ES"/>
        </w:rPr>
      </w:r>
      <w:r w:rsidR="00F41B85" w:rsidRPr="00F41B85">
        <w:rPr>
          <w:rFonts w:asciiTheme="minorHAnsi" w:hAnsiTheme="minorHAnsi" w:cstheme="minorHAnsi"/>
          <w:iCs/>
          <w:color w:val="000000"/>
          <w:sz w:val="22"/>
          <w:szCs w:val="22"/>
          <w:lang w:val="en-GB" w:eastAsia="es-ES"/>
        </w:rPr>
        <w:fldChar w:fldCharType="separate"/>
      </w:r>
      <w:r w:rsidR="00F41B85" w:rsidRPr="00F41B85">
        <w:t xml:space="preserve">Figure </w:t>
      </w:r>
      <w:r w:rsidR="00F41B85" w:rsidRPr="00F41B85">
        <w:rPr>
          <w:noProof/>
        </w:rPr>
        <w:t>2</w:t>
      </w:r>
      <w:r w:rsidR="00F41B85" w:rsidRPr="00F41B85">
        <w:rPr>
          <w:rFonts w:asciiTheme="minorHAnsi" w:hAnsiTheme="minorHAnsi" w:cstheme="minorHAnsi"/>
          <w:iCs/>
          <w:color w:val="000000"/>
          <w:sz w:val="22"/>
          <w:szCs w:val="22"/>
          <w:lang w:val="en-GB" w:eastAsia="es-ES"/>
        </w:rPr>
        <w:fldChar w:fldCharType="end"/>
      </w:r>
      <w:r w:rsidR="00F41B85" w:rsidRPr="00F41B85">
        <w:rPr>
          <w:rFonts w:asciiTheme="minorHAnsi" w:hAnsiTheme="minorHAnsi" w:cstheme="minorHAnsi"/>
          <w:iCs/>
          <w:color w:val="000000"/>
          <w:sz w:val="22"/>
          <w:szCs w:val="22"/>
          <w:lang w:val="en-GB" w:eastAsia="es-ES"/>
        </w:rPr>
        <w:t>)</w:t>
      </w:r>
      <w:r w:rsidR="00F41B85">
        <w:rPr>
          <w:rFonts w:asciiTheme="minorHAnsi" w:hAnsiTheme="minorHAnsi" w:cstheme="minorHAnsi"/>
          <w:b/>
          <w:iCs/>
          <w:color w:val="000000"/>
          <w:sz w:val="22"/>
          <w:szCs w:val="22"/>
          <w:lang w:val="en-GB" w:eastAsia="es-ES"/>
        </w:rPr>
        <w:t xml:space="preserve"> </w:t>
      </w:r>
      <w:r w:rsidRPr="00757A3B">
        <w:rPr>
          <w:rFonts w:asciiTheme="minorHAnsi" w:hAnsiTheme="minorHAnsi" w:cstheme="minorHAnsi"/>
          <w:bCs/>
          <w:iCs/>
          <w:color w:val="000000"/>
          <w:sz w:val="22"/>
          <w:szCs w:val="22"/>
          <w:lang w:val="en-GB" w:eastAsia="es-ES"/>
        </w:rPr>
        <w:t xml:space="preserve">collect data by converting mechanical energy into electrical energy, being very efficient to detect and count vehicles, but also high-priced. Typically, they are mounted in a groove cut into road's surface. When a car drives over the piezoelectric sensor, it squeezes it and causes an electric potential. Data may be collected locally via an Ethernet or RS232 connection or may be transmitted by modem. These sensors must be replaced at least once every 3 </w:t>
      </w:r>
      <w:proofErr w:type="gramStart"/>
      <w:r w:rsidRPr="00757A3B">
        <w:rPr>
          <w:rFonts w:asciiTheme="minorHAnsi" w:hAnsiTheme="minorHAnsi" w:cstheme="minorHAnsi"/>
          <w:bCs/>
          <w:iCs/>
          <w:color w:val="000000"/>
          <w:sz w:val="22"/>
          <w:szCs w:val="22"/>
          <w:lang w:val="en-GB" w:eastAsia="es-ES"/>
        </w:rPr>
        <w:t>year</w:t>
      </w:r>
      <w:proofErr w:type="gramEnd"/>
      <w:r w:rsidRPr="00757A3B">
        <w:rPr>
          <w:rFonts w:asciiTheme="minorHAnsi" w:hAnsiTheme="minorHAnsi" w:cstheme="minorHAnsi"/>
          <w:bCs/>
          <w:iCs/>
          <w:color w:val="000000"/>
          <w:sz w:val="22"/>
          <w:szCs w:val="22"/>
          <w:lang w:val="en-GB" w:eastAsia="es-ES"/>
        </w:rPr>
        <w:t>, and in case the road is covered for example with snow, it does not work.</w:t>
      </w:r>
    </w:p>
    <w:p w14:paraId="6C53FE46" w14:textId="77777777" w:rsidR="00F41B85" w:rsidRDefault="00F41B85" w:rsidP="00E55B6C">
      <w:pPr>
        <w:pStyle w:val="ListParagraph"/>
        <w:numPr>
          <w:ilvl w:val="0"/>
          <w:numId w:val="5"/>
        </w:numPr>
        <w:autoSpaceDE w:val="0"/>
        <w:autoSpaceDN w:val="0"/>
        <w:adjustRightInd w:val="0"/>
        <w:spacing w:before="60" w:beforeAutospacing="0" w:after="0" w:afterAutospacing="0"/>
        <w:contextualSpacing/>
        <w:jc w:val="both"/>
        <w:rPr>
          <w:rFonts w:asciiTheme="minorHAnsi" w:hAnsiTheme="minorHAnsi" w:cstheme="minorHAnsi"/>
          <w:color w:val="000000"/>
          <w:sz w:val="22"/>
          <w:szCs w:val="22"/>
          <w:lang w:val="en-GB" w:eastAsia="es-ES"/>
        </w:rPr>
      </w:pPr>
      <w:r w:rsidRPr="00757A3B">
        <w:rPr>
          <w:rFonts w:asciiTheme="minorHAnsi" w:hAnsiTheme="minorHAnsi" w:cstheme="minorHAnsi"/>
          <w:b/>
          <w:bCs/>
          <w:color w:val="000000"/>
          <w:sz w:val="22"/>
          <w:szCs w:val="22"/>
          <w:lang w:val="en-GB" w:eastAsia="es-ES"/>
        </w:rPr>
        <w:t>Traffic Light cross-over buttons:</w:t>
      </w:r>
      <w:r w:rsidRPr="00757A3B">
        <w:rPr>
          <w:rFonts w:asciiTheme="minorHAnsi" w:hAnsiTheme="minorHAnsi" w:cstheme="minorHAnsi"/>
          <w:color w:val="000000"/>
          <w:sz w:val="22"/>
          <w:szCs w:val="22"/>
          <w:lang w:val="en-GB" w:eastAsia="es-ES"/>
        </w:rPr>
        <w:t xml:space="preserve"> counting and monitoring traffic participants through traffic light signals. They can gather information about pedestrians and bicycles, but only when the cross-over button has been pressed. Likewise, no positional information on the crossroads or amount of traffic is provided. </w:t>
      </w:r>
    </w:p>
    <w:p w14:paraId="0B3E33C0" w14:textId="77777777" w:rsidR="00F41B85" w:rsidRDefault="00F41B85" w:rsidP="00F41B85">
      <w:pPr>
        <w:pStyle w:val="ListParagraph"/>
        <w:autoSpaceDE w:val="0"/>
        <w:autoSpaceDN w:val="0"/>
        <w:adjustRightInd w:val="0"/>
        <w:spacing w:before="0" w:beforeAutospacing="0" w:after="0" w:afterAutospacing="0"/>
        <w:ind w:left="1004"/>
        <w:contextualSpacing/>
        <w:jc w:val="both"/>
        <w:rPr>
          <w:rFonts w:asciiTheme="minorHAnsi" w:hAnsiTheme="minorHAnsi" w:cstheme="minorHAnsi"/>
          <w:bCs/>
          <w:iCs/>
          <w:color w:val="000000"/>
          <w:sz w:val="22"/>
          <w:szCs w:val="22"/>
          <w:lang w:val="en-GB" w:eastAsia="es-ES"/>
        </w:rPr>
      </w:pPr>
    </w:p>
    <w:p w14:paraId="517D5D17" w14:textId="56208C96" w:rsidR="00BC4069" w:rsidRDefault="00BC4069" w:rsidP="00BC4069">
      <w:pPr>
        <w:autoSpaceDE w:val="0"/>
        <w:autoSpaceDN w:val="0"/>
        <w:adjustRightInd w:val="0"/>
        <w:contextualSpacing/>
        <w:jc w:val="center"/>
        <w:rPr>
          <w:rFonts w:asciiTheme="minorHAnsi" w:hAnsiTheme="minorHAnsi" w:cstheme="minorHAnsi"/>
          <w:bCs/>
          <w:iCs/>
          <w:color w:val="000000"/>
          <w:szCs w:val="22"/>
          <w:lang w:eastAsia="es-ES"/>
        </w:rPr>
      </w:pPr>
      <w:r w:rsidRPr="00A67513">
        <w:rPr>
          <w:noProof/>
          <w:lang w:eastAsia="en-GB"/>
        </w:rPr>
        <w:drawing>
          <wp:inline distT="0" distB="0" distL="0" distR="0" wp14:anchorId="39BE3102" wp14:editId="1CA2C4F1">
            <wp:extent cx="3219450" cy="2390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1430" cy="2391912"/>
                    </a:xfrm>
                    <a:prstGeom prst="rect">
                      <a:avLst/>
                    </a:prstGeom>
                  </pic:spPr>
                </pic:pic>
              </a:graphicData>
            </a:graphic>
          </wp:inline>
        </w:drawing>
      </w:r>
    </w:p>
    <w:p w14:paraId="7C646715" w14:textId="77777777" w:rsidR="00BC4069" w:rsidRPr="00757A3B" w:rsidRDefault="00BC4069" w:rsidP="00BC4069">
      <w:pPr>
        <w:pStyle w:val="Caption"/>
        <w:jc w:val="center"/>
      </w:pPr>
      <w:bookmarkStart w:id="6" w:name="_Ref66961604"/>
      <w:bookmarkStart w:id="7" w:name="_Toc73542099"/>
      <w:r>
        <w:t xml:space="preserve">Figure </w:t>
      </w:r>
      <w:r>
        <w:fldChar w:fldCharType="begin"/>
      </w:r>
      <w:r>
        <w:instrText xml:space="preserve"> SEQ Figure \* ARABIC </w:instrText>
      </w:r>
      <w:r>
        <w:fldChar w:fldCharType="separate"/>
      </w:r>
      <w:r w:rsidR="004718B8">
        <w:rPr>
          <w:noProof/>
        </w:rPr>
        <w:t>1</w:t>
      </w:r>
      <w:r>
        <w:fldChar w:fldCharType="end"/>
      </w:r>
      <w:bookmarkEnd w:id="6"/>
      <w:r>
        <w:t>. Induction loops</w:t>
      </w:r>
      <w:bookmarkEnd w:id="7"/>
    </w:p>
    <w:p w14:paraId="4C215717" w14:textId="77777777" w:rsidR="00BC4069" w:rsidRDefault="00BC4069" w:rsidP="00BC4069">
      <w:pPr>
        <w:autoSpaceDE w:val="0"/>
        <w:autoSpaceDN w:val="0"/>
        <w:adjustRightInd w:val="0"/>
        <w:contextualSpacing/>
        <w:jc w:val="both"/>
        <w:rPr>
          <w:rFonts w:asciiTheme="minorHAnsi" w:hAnsiTheme="minorHAnsi" w:cstheme="minorHAnsi"/>
          <w:bCs/>
          <w:iCs/>
          <w:color w:val="000000"/>
          <w:szCs w:val="22"/>
          <w:lang w:eastAsia="es-ES"/>
        </w:rPr>
      </w:pPr>
    </w:p>
    <w:p w14:paraId="6A7889CD" w14:textId="30E30F79" w:rsidR="00BC4069" w:rsidRDefault="00BC4069" w:rsidP="00F41B85">
      <w:pPr>
        <w:autoSpaceDE w:val="0"/>
        <w:autoSpaceDN w:val="0"/>
        <w:adjustRightInd w:val="0"/>
        <w:contextualSpacing/>
        <w:jc w:val="center"/>
        <w:rPr>
          <w:rFonts w:asciiTheme="minorHAnsi" w:hAnsiTheme="minorHAnsi" w:cstheme="minorHAnsi"/>
          <w:bCs/>
          <w:iCs/>
          <w:color w:val="000000"/>
          <w:szCs w:val="22"/>
          <w:lang w:eastAsia="es-ES"/>
        </w:rPr>
      </w:pPr>
      <w:r w:rsidRPr="00BC4069">
        <w:rPr>
          <w:noProof/>
          <w:lang w:eastAsia="en-GB"/>
        </w:rPr>
        <w:drawing>
          <wp:inline distT="0" distB="0" distL="0" distR="0" wp14:anchorId="11D56489" wp14:editId="24298ED4">
            <wp:extent cx="3238500" cy="2351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48599" cy="2358658"/>
                    </a:xfrm>
                    <a:prstGeom prst="rect">
                      <a:avLst/>
                    </a:prstGeom>
                  </pic:spPr>
                </pic:pic>
              </a:graphicData>
            </a:graphic>
          </wp:inline>
        </w:drawing>
      </w:r>
    </w:p>
    <w:p w14:paraId="6FF44EA8" w14:textId="12908236" w:rsidR="00F41B85" w:rsidRPr="00BC4069" w:rsidRDefault="00F41B85" w:rsidP="00F41B85">
      <w:pPr>
        <w:pStyle w:val="Caption"/>
        <w:jc w:val="center"/>
        <w:rPr>
          <w:rFonts w:asciiTheme="minorHAnsi" w:hAnsiTheme="minorHAnsi" w:cstheme="minorHAnsi"/>
          <w:bCs/>
          <w:color w:val="000000"/>
          <w:sz w:val="22"/>
          <w:szCs w:val="22"/>
          <w:lang w:eastAsia="es-ES"/>
        </w:rPr>
      </w:pPr>
      <w:bookmarkStart w:id="8" w:name="_Ref66961580"/>
      <w:bookmarkStart w:id="9" w:name="_Toc73542100"/>
      <w:r>
        <w:t xml:space="preserve">Figure </w:t>
      </w:r>
      <w:r>
        <w:fldChar w:fldCharType="begin"/>
      </w:r>
      <w:r>
        <w:instrText xml:space="preserve"> SEQ Figure \* ARABIC </w:instrText>
      </w:r>
      <w:r>
        <w:fldChar w:fldCharType="separate"/>
      </w:r>
      <w:r w:rsidR="004718B8">
        <w:rPr>
          <w:noProof/>
        </w:rPr>
        <w:t>2</w:t>
      </w:r>
      <w:r>
        <w:fldChar w:fldCharType="end"/>
      </w:r>
      <w:bookmarkEnd w:id="8"/>
      <w:r>
        <w:t>. Piezoelectric road sensor</w:t>
      </w:r>
      <w:bookmarkEnd w:id="9"/>
    </w:p>
    <w:p w14:paraId="2FB797EA" w14:textId="77777777" w:rsidR="00F41B85" w:rsidRPr="00757A3B" w:rsidRDefault="00F41B85" w:rsidP="00757A3B">
      <w:pPr>
        <w:pStyle w:val="ListParagraph"/>
        <w:autoSpaceDE w:val="0"/>
        <w:autoSpaceDN w:val="0"/>
        <w:adjustRightInd w:val="0"/>
        <w:spacing w:before="0" w:beforeAutospacing="0" w:after="0" w:afterAutospacing="0"/>
        <w:ind w:left="1004"/>
        <w:contextualSpacing/>
        <w:jc w:val="both"/>
        <w:rPr>
          <w:rFonts w:asciiTheme="minorHAnsi" w:hAnsiTheme="minorHAnsi" w:cstheme="minorHAnsi"/>
          <w:bCs/>
          <w:iCs/>
          <w:color w:val="000000"/>
          <w:sz w:val="22"/>
          <w:szCs w:val="22"/>
          <w:lang w:val="en-GB" w:eastAsia="es-ES"/>
        </w:rPr>
      </w:pPr>
    </w:p>
    <w:p w14:paraId="1F3E7495" w14:textId="419462F5" w:rsidR="00F41B85" w:rsidRPr="00F41B85" w:rsidRDefault="00F41B85" w:rsidP="00E55B6C">
      <w:pPr>
        <w:pStyle w:val="ListParagraph"/>
        <w:numPr>
          <w:ilvl w:val="0"/>
          <w:numId w:val="3"/>
        </w:numPr>
        <w:autoSpaceDE w:val="0"/>
        <w:autoSpaceDN w:val="0"/>
        <w:adjustRightInd w:val="0"/>
        <w:spacing w:before="60" w:beforeAutospacing="0" w:after="0" w:afterAutospacing="0"/>
        <w:contextualSpacing/>
        <w:jc w:val="both"/>
        <w:rPr>
          <w:rFonts w:asciiTheme="minorHAnsi" w:hAnsiTheme="minorHAnsi" w:cstheme="minorHAnsi"/>
          <w:b/>
          <w:color w:val="000000"/>
          <w:sz w:val="22"/>
          <w:szCs w:val="22"/>
          <w:lang w:val="en-GB" w:eastAsia="es-ES"/>
        </w:rPr>
      </w:pPr>
      <w:r w:rsidRPr="00F41B85">
        <w:rPr>
          <w:rFonts w:asciiTheme="minorHAnsi" w:hAnsiTheme="minorHAnsi" w:cstheme="minorHAnsi"/>
          <w:b/>
          <w:color w:val="000000"/>
          <w:sz w:val="22"/>
          <w:szCs w:val="22"/>
          <w:lang w:val="en-GB" w:eastAsia="es-ES"/>
        </w:rPr>
        <w:t>Non-intrusive sensors</w:t>
      </w:r>
      <w:r>
        <w:rPr>
          <w:rFonts w:asciiTheme="minorHAnsi" w:hAnsiTheme="minorHAnsi" w:cstheme="minorHAnsi"/>
          <w:b/>
          <w:color w:val="000000"/>
          <w:sz w:val="22"/>
          <w:szCs w:val="22"/>
          <w:lang w:val="en-GB" w:eastAsia="es-ES"/>
        </w:rPr>
        <w:t xml:space="preserve">. </w:t>
      </w:r>
      <w:r>
        <w:rPr>
          <w:rFonts w:asciiTheme="minorHAnsi" w:hAnsiTheme="minorHAnsi" w:cstheme="minorHAnsi"/>
          <w:color w:val="000000"/>
          <w:sz w:val="22"/>
          <w:szCs w:val="22"/>
          <w:lang w:val="en-GB" w:eastAsia="es-ES"/>
        </w:rPr>
        <w:t xml:space="preserve">Data is obtained by the sensors that do not require integration into the road or existing poles infrastructure. These sensors can be positioned in any location near the road and </w:t>
      </w:r>
      <w:r w:rsidR="00231CDC">
        <w:rPr>
          <w:rFonts w:asciiTheme="minorHAnsi" w:hAnsiTheme="minorHAnsi" w:cstheme="minorHAnsi"/>
          <w:color w:val="000000"/>
          <w:sz w:val="22"/>
          <w:szCs w:val="22"/>
          <w:lang w:val="en-GB" w:eastAsia="es-ES"/>
        </w:rPr>
        <w:t>use</w:t>
      </w:r>
      <w:r>
        <w:rPr>
          <w:rFonts w:asciiTheme="minorHAnsi" w:hAnsiTheme="minorHAnsi" w:cstheme="minorHAnsi"/>
          <w:color w:val="000000"/>
          <w:sz w:val="22"/>
          <w:szCs w:val="22"/>
          <w:lang w:val="en-GB" w:eastAsia="es-ES"/>
        </w:rPr>
        <w:t xml:space="preserve"> non-intrusive electro/optical/acoustic </w:t>
      </w:r>
      <w:r w:rsidR="00231CDC">
        <w:rPr>
          <w:rFonts w:asciiTheme="minorHAnsi" w:hAnsiTheme="minorHAnsi" w:cstheme="minorHAnsi"/>
          <w:color w:val="000000"/>
          <w:sz w:val="22"/>
          <w:szCs w:val="22"/>
          <w:lang w:val="en-GB" w:eastAsia="es-ES"/>
        </w:rPr>
        <w:t>signals to detect vehicles and their positions.</w:t>
      </w:r>
    </w:p>
    <w:p w14:paraId="7D2FB9F6" w14:textId="77777777" w:rsidR="00757A3B" w:rsidRPr="00757A3B" w:rsidRDefault="00757A3B" w:rsidP="00757A3B">
      <w:pPr>
        <w:pStyle w:val="ListParagraph"/>
        <w:autoSpaceDE w:val="0"/>
        <w:autoSpaceDN w:val="0"/>
        <w:adjustRightInd w:val="0"/>
        <w:spacing w:before="60" w:beforeAutospacing="0" w:after="0" w:afterAutospacing="0"/>
        <w:ind w:left="644"/>
        <w:contextualSpacing/>
        <w:jc w:val="both"/>
        <w:rPr>
          <w:rFonts w:asciiTheme="minorHAnsi" w:hAnsiTheme="minorHAnsi" w:cstheme="minorHAnsi"/>
          <w:color w:val="000000"/>
          <w:sz w:val="22"/>
          <w:szCs w:val="22"/>
          <w:lang w:val="en-GB" w:eastAsia="es-ES"/>
        </w:rPr>
      </w:pPr>
    </w:p>
    <w:p w14:paraId="465FF622" w14:textId="77777777" w:rsidR="00757A3B" w:rsidRDefault="00757A3B" w:rsidP="00E55B6C">
      <w:pPr>
        <w:pStyle w:val="ListParagraph"/>
        <w:numPr>
          <w:ilvl w:val="1"/>
          <w:numId w:val="4"/>
        </w:numPr>
        <w:autoSpaceDE w:val="0"/>
        <w:autoSpaceDN w:val="0"/>
        <w:adjustRightInd w:val="0"/>
        <w:spacing w:before="60" w:beforeAutospacing="0" w:after="0" w:afterAutospacing="0"/>
        <w:contextualSpacing/>
        <w:jc w:val="both"/>
        <w:rPr>
          <w:rFonts w:asciiTheme="minorHAnsi" w:hAnsiTheme="minorHAnsi" w:cstheme="minorHAnsi"/>
          <w:color w:val="000000"/>
          <w:sz w:val="22"/>
          <w:szCs w:val="22"/>
          <w:lang w:val="en-GB" w:eastAsia="es-ES"/>
        </w:rPr>
      </w:pPr>
      <w:r w:rsidRPr="00757A3B">
        <w:rPr>
          <w:rFonts w:asciiTheme="minorHAnsi" w:hAnsiTheme="minorHAnsi" w:cstheme="minorHAnsi"/>
          <w:b/>
          <w:bCs/>
          <w:sz w:val="22"/>
          <w:szCs w:val="22"/>
          <w:lang w:val="en-GB" w:eastAsia="es-ES"/>
        </w:rPr>
        <w:t>Bluetooth-Wi-Fi-counters.</w:t>
      </w:r>
      <w:r w:rsidRPr="00757A3B">
        <w:rPr>
          <w:rFonts w:asciiTheme="minorHAnsi" w:hAnsiTheme="minorHAnsi" w:cstheme="minorHAnsi"/>
          <w:sz w:val="22"/>
          <w:szCs w:val="22"/>
          <w:lang w:val="en-GB" w:eastAsia="es-ES"/>
        </w:rPr>
        <w:t xml:space="preserve"> </w:t>
      </w:r>
      <w:r w:rsidRPr="00757A3B">
        <w:rPr>
          <w:rFonts w:asciiTheme="minorHAnsi" w:hAnsiTheme="minorHAnsi" w:cstheme="minorHAnsi"/>
          <w:color w:val="000000"/>
          <w:sz w:val="22"/>
          <w:szCs w:val="22"/>
          <w:lang w:val="en-GB" w:eastAsia="es-ES"/>
        </w:rPr>
        <w:t xml:space="preserve">They count vehicles, pedestrians and bicycles based on BT/Wi-Fi signals. They offer a modest accuracy due to inevitable interferences and whether traffic participants send out signals. Equally, the recognition of objects is rather inaccurate and positional accuracy is limited by the sensor density. </w:t>
      </w:r>
    </w:p>
    <w:p w14:paraId="2AFDFE7E" w14:textId="77777777" w:rsidR="00757A3B" w:rsidRPr="00757A3B" w:rsidRDefault="00757A3B" w:rsidP="00757A3B">
      <w:pPr>
        <w:pStyle w:val="ListParagraph"/>
        <w:autoSpaceDE w:val="0"/>
        <w:autoSpaceDN w:val="0"/>
        <w:adjustRightInd w:val="0"/>
        <w:spacing w:before="60" w:beforeAutospacing="0" w:after="0" w:afterAutospacing="0"/>
        <w:ind w:left="644"/>
        <w:contextualSpacing/>
        <w:jc w:val="both"/>
        <w:rPr>
          <w:rFonts w:asciiTheme="minorHAnsi" w:hAnsiTheme="minorHAnsi" w:cstheme="minorHAnsi"/>
          <w:color w:val="000000"/>
          <w:sz w:val="22"/>
          <w:szCs w:val="22"/>
          <w:lang w:val="en-GB" w:eastAsia="es-ES"/>
        </w:rPr>
      </w:pPr>
    </w:p>
    <w:p w14:paraId="6E40F0AD" w14:textId="5CB1E553" w:rsidR="00757A3B" w:rsidRPr="00231CDC" w:rsidRDefault="00757A3B" w:rsidP="00E55B6C">
      <w:pPr>
        <w:pStyle w:val="ListParagraph"/>
        <w:numPr>
          <w:ilvl w:val="1"/>
          <w:numId w:val="4"/>
        </w:numPr>
        <w:autoSpaceDE w:val="0"/>
        <w:autoSpaceDN w:val="0"/>
        <w:adjustRightInd w:val="0"/>
        <w:spacing w:before="60" w:beforeAutospacing="0" w:after="0" w:afterAutospacing="0"/>
        <w:contextualSpacing/>
        <w:jc w:val="both"/>
        <w:rPr>
          <w:rFonts w:asciiTheme="minorHAnsi" w:hAnsiTheme="minorHAnsi" w:cstheme="minorHAnsi"/>
          <w:b/>
          <w:bCs/>
          <w:color w:val="000000"/>
          <w:sz w:val="22"/>
          <w:szCs w:val="22"/>
          <w:lang w:val="en-GB" w:eastAsia="es-ES"/>
        </w:rPr>
      </w:pPr>
      <w:r w:rsidRPr="00F41B85">
        <w:rPr>
          <w:rFonts w:asciiTheme="minorHAnsi" w:hAnsiTheme="minorHAnsi" w:cstheme="minorHAnsi"/>
          <w:b/>
          <w:bCs/>
          <w:sz w:val="22"/>
          <w:szCs w:val="22"/>
          <w:lang w:val="en-GB" w:eastAsia="es-ES"/>
        </w:rPr>
        <w:t xml:space="preserve">Radars </w:t>
      </w:r>
      <w:r w:rsidRPr="00F41B85">
        <w:rPr>
          <w:rFonts w:asciiTheme="minorHAnsi" w:hAnsiTheme="minorHAnsi" w:cstheme="minorHAnsi"/>
          <w:sz w:val="22"/>
          <w:szCs w:val="22"/>
          <w:lang w:val="en-GB" w:eastAsia="es-ES"/>
        </w:rPr>
        <w:t xml:space="preserve">are expensive but accurate systems, capable of detecting distant objects and determining their position and velocity. They direct high frequency radio waves at the roadway to determine the time delay of the return signal, </w:t>
      </w:r>
      <w:r w:rsidRPr="00F41B85">
        <w:rPr>
          <w:rFonts w:asciiTheme="minorHAnsi" w:hAnsiTheme="minorHAnsi" w:cstheme="minorHAnsi"/>
          <w:sz w:val="22"/>
          <w:szCs w:val="22"/>
          <w:lang w:val="en-GB" w:eastAsia="es-ES"/>
        </w:rPr>
        <w:lastRenderedPageBreak/>
        <w:t>thereby calculating the distance to the detected vehicle. They only detect (without accurate classification) motorised traffic and bicycles (not pedestrians).</w:t>
      </w:r>
      <w:r w:rsidRPr="00F41B85">
        <w:rPr>
          <w:rFonts w:asciiTheme="minorHAnsi" w:hAnsiTheme="minorHAnsi" w:cstheme="minorHAnsi"/>
          <w:b/>
          <w:bCs/>
          <w:sz w:val="22"/>
          <w:szCs w:val="22"/>
          <w:lang w:val="en-GB" w:eastAsia="es-ES"/>
        </w:rPr>
        <w:t xml:space="preserve"> </w:t>
      </w:r>
      <w:r w:rsidRPr="00F41B85">
        <w:rPr>
          <w:rFonts w:asciiTheme="minorHAnsi" w:hAnsiTheme="minorHAnsi" w:cstheme="minorHAnsi"/>
          <w:bCs/>
          <w:sz w:val="22"/>
          <w:szCs w:val="22"/>
          <w:lang w:val="en-GB" w:eastAsia="es-ES"/>
        </w:rPr>
        <w:t>If the objects density is high the radar cannot distinguish each individual participant.</w:t>
      </w:r>
      <w:r w:rsidRPr="00F41B85">
        <w:rPr>
          <w:rFonts w:asciiTheme="minorHAnsi" w:hAnsiTheme="minorHAnsi" w:cstheme="minorHAnsi"/>
          <w:b/>
          <w:bCs/>
          <w:sz w:val="22"/>
          <w:szCs w:val="22"/>
          <w:lang w:val="en-GB" w:eastAsia="es-ES"/>
        </w:rPr>
        <w:t xml:space="preserve"> </w:t>
      </w:r>
    </w:p>
    <w:p w14:paraId="00F0608E" w14:textId="77777777" w:rsidR="00231CDC" w:rsidRPr="00231CDC" w:rsidRDefault="00231CDC" w:rsidP="00231CDC">
      <w:pPr>
        <w:pStyle w:val="ListParagraph"/>
        <w:rPr>
          <w:rFonts w:asciiTheme="minorHAnsi" w:hAnsiTheme="minorHAnsi" w:cstheme="minorHAnsi"/>
          <w:b/>
          <w:bCs/>
          <w:color w:val="000000"/>
          <w:sz w:val="22"/>
          <w:szCs w:val="22"/>
          <w:lang w:val="en-GB" w:eastAsia="es-ES"/>
        </w:rPr>
      </w:pPr>
    </w:p>
    <w:p w14:paraId="74A53508" w14:textId="3A9E098B" w:rsidR="00231CDC" w:rsidRPr="00AB4C21" w:rsidRDefault="00231CDC" w:rsidP="00E55B6C">
      <w:pPr>
        <w:pStyle w:val="ListParagraph"/>
        <w:numPr>
          <w:ilvl w:val="1"/>
          <w:numId w:val="4"/>
        </w:numPr>
        <w:autoSpaceDE w:val="0"/>
        <w:autoSpaceDN w:val="0"/>
        <w:adjustRightInd w:val="0"/>
        <w:spacing w:before="60" w:beforeAutospacing="0" w:after="0" w:afterAutospacing="0"/>
        <w:contextualSpacing/>
        <w:jc w:val="both"/>
        <w:rPr>
          <w:rFonts w:asciiTheme="minorHAnsi" w:hAnsiTheme="minorHAnsi" w:cstheme="minorHAnsi"/>
          <w:b/>
          <w:bCs/>
          <w:color w:val="000000"/>
          <w:sz w:val="22"/>
          <w:szCs w:val="22"/>
          <w:lang w:val="en-GB" w:eastAsia="es-ES"/>
        </w:rPr>
      </w:pPr>
      <w:r>
        <w:rPr>
          <w:rFonts w:asciiTheme="minorHAnsi" w:hAnsiTheme="minorHAnsi" w:cstheme="minorHAnsi"/>
          <w:b/>
          <w:bCs/>
          <w:color w:val="000000"/>
          <w:sz w:val="22"/>
          <w:szCs w:val="22"/>
          <w:lang w:val="en-GB" w:eastAsia="es-ES"/>
        </w:rPr>
        <w:t xml:space="preserve">Ultrasonic sensors </w:t>
      </w:r>
      <w:r w:rsidR="00AB4C21" w:rsidRPr="00AB4C21">
        <w:rPr>
          <w:rFonts w:asciiTheme="minorHAnsi" w:hAnsiTheme="minorHAnsi" w:cstheme="minorHAnsi"/>
          <w:bCs/>
          <w:color w:val="000000"/>
          <w:sz w:val="22"/>
          <w:szCs w:val="22"/>
          <w:lang w:val="en-GB" w:eastAsia="es-ES"/>
        </w:rPr>
        <w:t>(</w:t>
      </w:r>
      <w:r w:rsidR="00AB4C21" w:rsidRPr="00AB4C21">
        <w:rPr>
          <w:rFonts w:asciiTheme="minorHAnsi" w:hAnsiTheme="minorHAnsi" w:cstheme="minorHAnsi"/>
          <w:bCs/>
          <w:color w:val="000000"/>
          <w:sz w:val="22"/>
          <w:szCs w:val="22"/>
          <w:lang w:val="en-GB" w:eastAsia="es-ES"/>
        </w:rPr>
        <w:fldChar w:fldCharType="begin"/>
      </w:r>
      <w:r w:rsidR="00AB4C21" w:rsidRPr="00AB4C21">
        <w:rPr>
          <w:rFonts w:asciiTheme="minorHAnsi" w:hAnsiTheme="minorHAnsi" w:cstheme="minorHAnsi"/>
          <w:bCs/>
          <w:color w:val="000000"/>
          <w:sz w:val="22"/>
          <w:szCs w:val="22"/>
          <w:lang w:val="en-GB" w:eastAsia="es-ES"/>
        </w:rPr>
        <w:instrText xml:space="preserve"> REF _Ref66962933 \h </w:instrText>
      </w:r>
      <w:r w:rsidR="00AB4C21">
        <w:rPr>
          <w:rFonts w:asciiTheme="minorHAnsi" w:hAnsiTheme="minorHAnsi" w:cstheme="minorHAnsi"/>
          <w:bCs/>
          <w:color w:val="000000"/>
          <w:sz w:val="22"/>
          <w:szCs w:val="22"/>
          <w:lang w:val="en-GB" w:eastAsia="es-ES"/>
        </w:rPr>
        <w:instrText xml:space="preserve"> \* MERGEFORMAT </w:instrText>
      </w:r>
      <w:r w:rsidR="00AB4C21" w:rsidRPr="00AB4C21">
        <w:rPr>
          <w:rFonts w:asciiTheme="minorHAnsi" w:hAnsiTheme="minorHAnsi" w:cstheme="minorHAnsi"/>
          <w:bCs/>
          <w:color w:val="000000"/>
          <w:sz w:val="22"/>
          <w:szCs w:val="22"/>
          <w:lang w:val="en-GB" w:eastAsia="es-ES"/>
        </w:rPr>
      </w:r>
      <w:r w:rsidR="00AB4C21" w:rsidRPr="00AB4C21">
        <w:rPr>
          <w:rFonts w:asciiTheme="minorHAnsi" w:hAnsiTheme="minorHAnsi" w:cstheme="minorHAnsi"/>
          <w:bCs/>
          <w:color w:val="000000"/>
          <w:sz w:val="22"/>
          <w:szCs w:val="22"/>
          <w:lang w:val="en-GB" w:eastAsia="es-ES"/>
        </w:rPr>
        <w:fldChar w:fldCharType="separate"/>
      </w:r>
      <w:r w:rsidR="00AB4C21" w:rsidRPr="00AB4C21">
        <w:t xml:space="preserve">Figure </w:t>
      </w:r>
      <w:r w:rsidR="00AB4C21" w:rsidRPr="00AB4C21">
        <w:rPr>
          <w:noProof/>
        </w:rPr>
        <w:t>3</w:t>
      </w:r>
      <w:r w:rsidR="00AB4C21" w:rsidRPr="00AB4C21">
        <w:rPr>
          <w:rFonts w:asciiTheme="minorHAnsi" w:hAnsiTheme="minorHAnsi" w:cstheme="minorHAnsi"/>
          <w:bCs/>
          <w:color w:val="000000"/>
          <w:sz w:val="22"/>
          <w:szCs w:val="22"/>
          <w:lang w:val="en-GB" w:eastAsia="es-ES"/>
        </w:rPr>
        <w:fldChar w:fldCharType="end"/>
      </w:r>
      <w:r w:rsidR="00AB4C21" w:rsidRPr="00AB4C21">
        <w:rPr>
          <w:rFonts w:asciiTheme="minorHAnsi" w:hAnsiTheme="minorHAnsi" w:cstheme="minorHAnsi"/>
          <w:bCs/>
          <w:color w:val="000000"/>
          <w:sz w:val="22"/>
          <w:szCs w:val="22"/>
          <w:lang w:val="en-GB" w:eastAsia="es-ES"/>
        </w:rPr>
        <w:t>)</w:t>
      </w:r>
      <w:r w:rsidR="00AB4C21">
        <w:rPr>
          <w:rFonts w:asciiTheme="minorHAnsi" w:hAnsiTheme="minorHAnsi" w:cstheme="minorHAnsi"/>
          <w:b/>
          <w:bCs/>
          <w:color w:val="000000"/>
          <w:sz w:val="22"/>
          <w:szCs w:val="22"/>
          <w:lang w:val="en-GB" w:eastAsia="es-ES"/>
        </w:rPr>
        <w:t xml:space="preserve"> </w:t>
      </w:r>
      <w:r>
        <w:rPr>
          <w:rFonts w:asciiTheme="minorHAnsi" w:hAnsiTheme="minorHAnsi" w:cstheme="minorHAnsi"/>
          <w:bCs/>
          <w:color w:val="000000"/>
          <w:sz w:val="22"/>
          <w:szCs w:val="22"/>
          <w:lang w:val="en-GB" w:eastAsia="es-ES"/>
        </w:rPr>
        <w:t>are installed on the side or on top of a road, and detect vehicles/pedestrians by receiving back the emitted ultrasonic waves</w:t>
      </w:r>
      <w:r w:rsidR="00AB4C21">
        <w:rPr>
          <w:rFonts w:asciiTheme="minorHAnsi" w:hAnsiTheme="minorHAnsi" w:cstheme="minorHAnsi"/>
          <w:bCs/>
          <w:color w:val="000000"/>
          <w:sz w:val="22"/>
          <w:szCs w:val="22"/>
          <w:lang w:val="en-GB" w:eastAsia="es-ES"/>
        </w:rPr>
        <w:t xml:space="preserve"> (</w:t>
      </w:r>
      <w:r w:rsidR="00AB4C21" w:rsidRPr="00AB4C21">
        <w:rPr>
          <w:rStyle w:val="hgkelc"/>
          <w:rFonts w:asciiTheme="minorHAnsi" w:hAnsiTheme="minorHAnsi" w:cstheme="minorHAnsi"/>
          <w:sz w:val="22"/>
          <w:szCs w:val="22"/>
        </w:rPr>
        <w:t>40 to 70 kHz</w:t>
      </w:r>
      <w:r w:rsidR="00AB4C21">
        <w:rPr>
          <w:rFonts w:asciiTheme="minorHAnsi" w:hAnsiTheme="minorHAnsi" w:cstheme="minorHAnsi"/>
          <w:bCs/>
          <w:color w:val="000000"/>
          <w:sz w:val="22"/>
          <w:szCs w:val="22"/>
          <w:lang w:val="en-GB" w:eastAsia="es-ES"/>
        </w:rPr>
        <w:t>)</w:t>
      </w:r>
      <w:r>
        <w:rPr>
          <w:rFonts w:asciiTheme="minorHAnsi" w:hAnsiTheme="minorHAnsi" w:cstheme="minorHAnsi"/>
          <w:bCs/>
          <w:color w:val="000000"/>
          <w:sz w:val="22"/>
          <w:szCs w:val="22"/>
          <w:lang w:val="en-GB" w:eastAsia="es-ES"/>
        </w:rPr>
        <w:t>. The time shift between the emitter and receiver provides the distance to an obstacle</w:t>
      </w:r>
      <w:r w:rsidR="00AB4C21">
        <w:rPr>
          <w:rFonts w:asciiTheme="minorHAnsi" w:hAnsiTheme="minorHAnsi" w:cstheme="minorHAnsi"/>
          <w:bCs/>
          <w:color w:val="000000"/>
          <w:sz w:val="22"/>
          <w:szCs w:val="22"/>
          <w:lang w:val="en-GB" w:eastAsia="es-ES"/>
        </w:rPr>
        <w:t>. Such sensors are able to work at night and in bad weather conditions.  The disadvantage of this sensor type is that it only provides an abstract information (obstacle passed in the distance of X meters) and is not able to give data on vehicle type, speed and orientation.</w:t>
      </w:r>
      <w:r>
        <w:rPr>
          <w:rFonts w:asciiTheme="minorHAnsi" w:hAnsiTheme="minorHAnsi" w:cstheme="minorHAnsi"/>
          <w:bCs/>
          <w:color w:val="000000"/>
          <w:sz w:val="22"/>
          <w:szCs w:val="22"/>
          <w:lang w:val="en-GB" w:eastAsia="es-ES"/>
        </w:rPr>
        <w:t xml:space="preserve"> </w:t>
      </w:r>
      <w:r w:rsidR="00AB4C21">
        <w:rPr>
          <w:rFonts w:asciiTheme="minorHAnsi" w:hAnsiTheme="minorHAnsi" w:cstheme="minorHAnsi"/>
          <w:bCs/>
          <w:color w:val="000000"/>
          <w:sz w:val="22"/>
          <w:szCs w:val="22"/>
          <w:lang w:val="en-GB" w:eastAsia="es-ES"/>
        </w:rPr>
        <w:t xml:space="preserve">Another limitation is their low distance range (up to </w:t>
      </w:r>
      <w:r w:rsidR="006A79A2">
        <w:rPr>
          <w:rFonts w:asciiTheme="minorHAnsi" w:hAnsiTheme="minorHAnsi" w:cstheme="minorHAnsi"/>
          <w:bCs/>
          <w:color w:val="000000"/>
          <w:sz w:val="22"/>
          <w:szCs w:val="22"/>
          <w:lang w:val="en-GB" w:eastAsia="es-ES"/>
        </w:rPr>
        <w:t>2</w:t>
      </w:r>
      <w:r w:rsidR="00AB4C21">
        <w:rPr>
          <w:rFonts w:asciiTheme="minorHAnsi" w:hAnsiTheme="minorHAnsi" w:cstheme="minorHAnsi"/>
          <w:bCs/>
          <w:color w:val="000000"/>
          <w:sz w:val="22"/>
          <w:szCs w:val="22"/>
          <w:lang w:val="en-GB" w:eastAsia="es-ES"/>
        </w:rPr>
        <w:t>0 meters).</w:t>
      </w:r>
    </w:p>
    <w:p w14:paraId="6BFFC1A0" w14:textId="77777777" w:rsidR="00AB4C21" w:rsidRPr="00AB4C21" w:rsidRDefault="00AB4C21" w:rsidP="00AB4C21">
      <w:pPr>
        <w:pStyle w:val="ListParagraph"/>
        <w:rPr>
          <w:rFonts w:asciiTheme="minorHAnsi" w:hAnsiTheme="minorHAnsi" w:cstheme="minorHAnsi"/>
          <w:b/>
          <w:bCs/>
          <w:color w:val="000000"/>
          <w:sz w:val="22"/>
          <w:szCs w:val="22"/>
          <w:lang w:val="en-GB" w:eastAsia="es-ES"/>
        </w:rPr>
      </w:pPr>
    </w:p>
    <w:p w14:paraId="193D9EBF" w14:textId="74C4787E" w:rsidR="00AB4C21" w:rsidRPr="006A79A2" w:rsidRDefault="00AB4C21" w:rsidP="00E55B6C">
      <w:pPr>
        <w:pStyle w:val="ListParagraph"/>
        <w:numPr>
          <w:ilvl w:val="1"/>
          <w:numId w:val="4"/>
        </w:numPr>
        <w:autoSpaceDE w:val="0"/>
        <w:autoSpaceDN w:val="0"/>
        <w:adjustRightInd w:val="0"/>
        <w:spacing w:before="60" w:beforeAutospacing="0" w:after="0" w:afterAutospacing="0"/>
        <w:contextualSpacing/>
        <w:jc w:val="both"/>
        <w:rPr>
          <w:rFonts w:asciiTheme="minorHAnsi" w:hAnsiTheme="minorHAnsi" w:cstheme="minorHAnsi"/>
          <w:b/>
          <w:bCs/>
          <w:color w:val="000000"/>
          <w:sz w:val="22"/>
          <w:szCs w:val="22"/>
          <w:lang w:val="en-GB" w:eastAsia="es-ES"/>
        </w:rPr>
      </w:pPr>
      <w:r>
        <w:rPr>
          <w:rFonts w:asciiTheme="minorHAnsi" w:hAnsiTheme="minorHAnsi" w:cstheme="minorHAnsi"/>
          <w:b/>
          <w:bCs/>
          <w:color w:val="000000"/>
          <w:sz w:val="22"/>
          <w:szCs w:val="22"/>
          <w:lang w:val="en-GB" w:eastAsia="es-ES"/>
        </w:rPr>
        <w:t xml:space="preserve">Infrared sensors </w:t>
      </w:r>
      <w:r>
        <w:rPr>
          <w:rFonts w:asciiTheme="minorHAnsi" w:hAnsiTheme="minorHAnsi" w:cstheme="minorHAnsi"/>
          <w:bCs/>
          <w:color w:val="000000"/>
          <w:sz w:val="22"/>
          <w:szCs w:val="22"/>
          <w:lang w:val="en-GB" w:eastAsia="es-ES"/>
        </w:rPr>
        <w:t xml:space="preserve">are similar to ultrasonic, but emit </w:t>
      </w:r>
      <w:r w:rsidR="006A79A2">
        <w:rPr>
          <w:rFonts w:asciiTheme="minorHAnsi" w:hAnsiTheme="minorHAnsi" w:cstheme="minorHAnsi"/>
          <w:bCs/>
          <w:color w:val="000000"/>
          <w:sz w:val="22"/>
          <w:szCs w:val="22"/>
          <w:lang w:val="en-GB" w:eastAsia="es-ES"/>
        </w:rPr>
        <w:t xml:space="preserve">and receive </w:t>
      </w:r>
      <w:r>
        <w:rPr>
          <w:rFonts w:asciiTheme="minorHAnsi" w:hAnsiTheme="minorHAnsi" w:cstheme="minorHAnsi"/>
          <w:bCs/>
          <w:color w:val="000000"/>
          <w:sz w:val="22"/>
          <w:szCs w:val="22"/>
          <w:lang w:val="en-GB" w:eastAsia="es-ES"/>
        </w:rPr>
        <w:t>infrared light pulses</w:t>
      </w:r>
      <w:r w:rsidR="006A79A2">
        <w:rPr>
          <w:rFonts w:asciiTheme="minorHAnsi" w:hAnsiTheme="minorHAnsi" w:cstheme="minorHAnsi"/>
          <w:bCs/>
          <w:color w:val="000000"/>
          <w:sz w:val="22"/>
          <w:szCs w:val="22"/>
          <w:lang w:val="en-GB" w:eastAsia="es-ES"/>
        </w:rPr>
        <w:t xml:space="preserve"> (range from </w:t>
      </w:r>
      <w:r w:rsidR="006A79A2" w:rsidRPr="006A79A2">
        <w:rPr>
          <w:rFonts w:asciiTheme="minorHAnsi" w:hAnsiTheme="minorHAnsi" w:cstheme="minorHAnsi"/>
          <w:bCs/>
          <w:color w:val="000000"/>
          <w:sz w:val="22"/>
          <w:szCs w:val="22"/>
          <w:lang w:val="en-GB" w:eastAsia="es-ES"/>
        </w:rPr>
        <w:t>300 GHz to 400 THz</w:t>
      </w:r>
      <w:r w:rsidR="006A79A2">
        <w:rPr>
          <w:rFonts w:asciiTheme="minorHAnsi" w:hAnsiTheme="minorHAnsi" w:cstheme="minorHAnsi"/>
          <w:bCs/>
          <w:color w:val="000000"/>
          <w:sz w:val="22"/>
          <w:szCs w:val="22"/>
          <w:lang w:val="en-GB" w:eastAsia="es-ES"/>
        </w:rPr>
        <w:t>)</w:t>
      </w:r>
      <w:r>
        <w:rPr>
          <w:rFonts w:asciiTheme="minorHAnsi" w:hAnsiTheme="minorHAnsi" w:cstheme="minorHAnsi"/>
          <w:bCs/>
          <w:color w:val="000000"/>
          <w:sz w:val="22"/>
          <w:szCs w:val="22"/>
          <w:lang w:val="en-GB" w:eastAsia="es-ES"/>
        </w:rPr>
        <w:t xml:space="preserve"> and</w:t>
      </w:r>
      <w:r w:rsidR="006A79A2">
        <w:rPr>
          <w:rFonts w:asciiTheme="minorHAnsi" w:hAnsiTheme="minorHAnsi" w:cstheme="minorHAnsi"/>
          <w:bCs/>
          <w:color w:val="000000"/>
          <w:sz w:val="22"/>
          <w:szCs w:val="22"/>
          <w:lang w:val="en-GB" w:eastAsia="es-ES"/>
        </w:rPr>
        <w:t>,</w:t>
      </w:r>
      <w:r>
        <w:rPr>
          <w:rFonts w:asciiTheme="minorHAnsi" w:hAnsiTheme="minorHAnsi" w:cstheme="minorHAnsi"/>
          <w:bCs/>
          <w:color w:val="000000"/>
          <w:sz w:val="22"/>
          <w:szCs w:val="22"/>
          <w:lang w:val="en-GB" w:eastAsia="es-ES"/>
        </w:rPr>
        <w:t xml:space="preserve"> </w:t>
      </w:r>
      <w:r w:rsidR="006A79A2">
        <w:rPr>
          <w:rFonts w:asciiTheme="minorHAnsi" w:hAnsiTheme="minorHAnsi" w:cstheme="minorHAnsi"/>
          <w:bCs/>
          <w:color w:val="000000"/>
          <w:sz w:val="22"/>
          <w:szCs w:val="22"/>
          <w:lang w:val="en-GB" w:eastAsia="es-ES"/>
        </w:rPr>
        <w:t xml:space="preserve">by this, </w:t>
      </w:r>
      <w:r>
        <w:rPr>
          <w:rFonts w:asciiTheme="minorHAnsi" w:hAnsiTheme="minorHAnsi" w:cstheme="minorHAnsi"/>
          <w:bCs/>
          <w:color w:val="000000"/>
          <w:sz w:val="22"/>
          <w:szCs w:val="22"/>
          <w:lang w:val="en-GB" w:eastAsia="es-ES"/>
        </w:rPr>
        <w:t xml:space="preserve">measure the distance to the obstacle. </w:t>
      </w:r>
      <w:r w:rsidR="006A79A2">
        <w:rPr>
          <w:rFonts w:asciiTheme="minorHAnsi" w:hAnsiTheme="minorHAnsi" w:cstheme="minorHAnsi"/>
          <w:bCs/>
          <w:color w:val="000000"/>
          <w:sz w:val="22"/>
          <w:szCs w:val="22"/>
          <w:lang w:val="en-GB" w:eastAsia="es-ES"/>
        </w:rPr>
        <w:t>They also have similar pros and cons to the ultrasonic sensors.</w:t>
      </w:r>
    </w:p>
    <w:p w14:paraId="304F6453" w14:textId="77777777" w:rsidR="006A79A2" w:rsidRPr="006A79A2" w:rsidRDefault="006A79A2" w:rsidP="006A79A2">
      <w:pPr>
        <w:pStyle w:val="ListParagraph"/>
        <w:rPr>
          <w:rFonts w:asciiTheme="minorHAnsi" w:hAnsiTheme="minorHAnsi" w:cstheme="minorHAnsi"/>
          <w:b/>
          <w:bCs/>
          <w:color w:val="000000"/>
          <w:sz w:val="22"/>
          <w:szCs w:val="22"/>
          <w:lang w:val="en-GB" w:eastAsia="es-ES"/>
        </w:rPr>
      </w:pPr>
    </w:p>
    <w:p w14:paraId="10DC76C1" w14:textId="32CB1D66" w:rsidR="006A79A2" w:rsidRPr="001B104C" w:rsidRDefault="006A79A2" w:rsidP="00E55B6C">
      <w:pPr>
        <w:pStyle w:val="ListParagraph"/>
        <w:numPr>
          <w:ilvl w:val="1"/>
          <w:numId w:val="4"/>
        </w:numPr>
        <w:autoSpaceDE w:val="0"/>
        <w:autoSpaceDN w:val="0"/>
        <w:adjustRightInd w:val="0"/>
        <w:spacing w:before="60" w:beforeAutospacing="0" w:after="0" w:afterAutospacing="0"/>
        <w:contextualSpacing/>
        <w:jc w:val="both"/>
        <w:rPr>
          <w:rFonts w:asciiTheme="minorHAnsi" w:hAnsiTheme="minorHAnsi" w:cstheme="minorHAnsi"/>
          <w:b/>
          <w:bCs/>
          <w:color w:val="000000"/>
          <w:sz w:val="22"/>
          <w:szCs w:val="22"/>
          <w:lang w:val="en-GB" w:eastAsia="es-ES"/>
        </w:rPr>
      </w:pPr>
      <w:r>
        <w:rPr>
          <w:rFonts w:asciiTheme="minorHAnsi" w:hAnsiTheme="minorHAnsi" w:cstheme="minorHAnsi"/>
          <w:b/>
          <w:bCs/>
          <w:color w:val="000000"/>
          <w:sz w:val="22"/>
          <w:szCs w:val="22"/>
          <w:lang w:val="en-GB" w:eastAsia="es-ES"/>
        </w:rPr>
        <w:t xml:space="preserve">LIDARs </w:t>
      </w:r>
      <w:r w:rsidRPr="006A79A2">
        <w:rPr>
          <w:rFonts w:asciiTheme="minorHAnsi" w:hAnsiTheme="minorHAnsi" w:cstheme="minorHAnsi"/>
          <w:bCs/>
          <w:color w:val="000000"/>
          <w:sz w:val="22"/>
          <w:szCs w:val="22"/>
          <w:lang w:val="en-GB" w:eastAsia="es-ES"/>
        </w:rPr>
        <w:t>are still</w:t>
      </w:r>
      <w:r>
        <w:rPr>
          <w:rFonts w:asciiTheme="minorHAnsi" w:hAnsiTheme="minorHAnsi" w:cstheme="minorHAnsi"/>
          <w:b/>
          <w:bCs/>
          <w:color w:val="000000"/>
          <w:sz w:val="22"/>
          <w:szCs w:val="22"/>
          <w:lang w:val="en-GB" w:eastAsia="es-ES"/>
        </w:rPr>
        <w:t xml:space="preserve"> </w:t>
      </w:r>
      <w:r w:rsidRPr="006A79A2">
        <w:rPr>
          <w:rFonts w:asciiTheme="minorHAnsi" w:hAnsiTheme="minorHAnsi" w:cstheme="minorHAnsi"/>
          <w:bCs/>
          <w:color w:val="000000"/>
          <w:sz w:val="22"/>
          <w:szCs w:val="22"/>
          <w:lang w:val="en-GB" w:eastAsia="es-ES"/>
        </w:rPr>
        <w:t>expensive now</w:t>
      </w:r>
      <w:r>
        <w:rPr>
          <w:rFonts w:asciiTheme="minorHAnsi" w:hAnsiTheme="minorHAnsi" w:cstheme="minorHAnsi"/>
          <w:bCs/>
          <w:color w:val="000000"/>
          <w:sz w:val="22"/>
          <w:szCs w:val="22"/>
          <w:lang w:val="en-GB" w:eastAsia="es-ES"/>
        </w:rPr>
        <w:t>adays, therefore they are not widely used in vehicle detection (only at the road gates). The definitive advantage</w:t>
      </w:r>
      <w:r w:rsidR="002C2BE8">
        <w:rPr>
          <w:rFonts w:asciiTheme="minorHAnsi" w:hAnsiTheme="minorHAnsi" w:cstheme="minorHAnsi"/>
          <w:bCs/>
          <w:color w:val="000000"/>
          <w:sz w:val="22"/>
          <w:szCs w:val="22"/>
          <w:lang w:val="en-GB" w:eastAsia="es-ES"/>
        </w:rPr>
        <w:t>s</w:t>
      </w:r>
      <w:r>
        <w:rPr>
          <w:rFonts w:asciiTheme="minorHAnsi" w:hAnsiTheme="minorHAnsi" w:cstheme="minorHAnsi"/>
          <w:bCs/>
          <w:color w:val="000000"/>
          <w:sz w:val="22"/>
          <w:szCs w:val="22"/>
          <w:lang w:val="en-GB" w:eastAsia="es-ES"/>
        </w:rPr>
        <w:t xml:space="preserve"> of LIDARs </w:t>
      </w:r>
      <w:r w:rsidR="002C2BE8">
        <w:rPr>
          <w:rFonts w:asciiTheme="minorHAnsi" w:hAnsiTheme="minorHAnsi" w:cstheme="minorHAnsi"/>
          <w:bCs/>
          <w:color w:val="000000"/>
          <w:sz w:val="22"/>
          <w:szCs w:val="22"/>
          <w:lang w:val="en-GB" w:eastAsia="es-ES"/>
        </w:rPr>
        <w:t>are their accuracy and long range up to 300 meters. These sensors can be classified in two types: single-beam and multiple-be</w:t>
      </w:r>
      <w:r w:rsidR="000D285B">
        <w:rPr>
          <w:rFonts w:asciiTheme="minorHAnsi" w:hAnsiTheme="minorHAnsi" w:cstheme="minorHAnsi"/>
          <w:bCs/>
          <w:color w:val="000000"/>
          <w:sz w:val="22"/>
          <w:szCs w:val="22"/>
          <w:lang w:val="en-GB" w:eastAsia="es-ES"/>
        </w:rPr>
        <w:t>am</w:t>
      </w:r>
      <w:r w:rsidR="002C2BE8">
        <w:rPr>
          <w:rFonts w:asciiTheme="minorHAnsi" w:hAnsiTheme="minorHAnsi" w:cstheme="minorHAnsi"/>
          <w:bCs/>
          <w:color w:val="000000"/>
          <w:sz w:val="22"/>
          <w:szCs w:val="22"/>
          <w:lang w:val="en-GB" w:eastAsia="es-ES"/>
        </w:rPr>
        <w:t xml:space="preserve"> (including the nutation</w:t>
      </w:r>
      <w:r w:rsidR="000D285B">
        <w:rPr>
          <w:rFonts w:asciiTheme="minorHAnsi" w:hAnsiTheme="minorHAnsi" w:cstheme="minorHAnsi"/>
          <w:bCs/>
          <w:color w:val="000000"/>
          <w:sz w:val="22"/>
          <w:szCs w:val="22"/>
          <w:lang w:val="en-GB" w:eastAsia="es-ES"/>
        </w:rPr>
        <w:t>)</w:t>
      </w:r>
      <w:r w:rsidR="002C2BE8">
        <w:rPr>
          <w:rFonts w:asciiTheme="minorHAnsi" w:hAnsiTheme="minorHAnsi" w:cstheme="minorHAnsi"/>
          <w:bCs/>
          <w:color w:val="000000"/>
          <w:sz w:val="22"/>
          <w:szCs w:val="22"/>
          <w:lang w:val="en-GB" w:eastAsia="es-ES"/>
        </w:rPr>
        <w:t xml:space="preserve"> lidars. The single beam lidars are cheap but do not provide any data on vehicle type, speed and orientation. </w:t>
      </w:r>
      <w:r w:rsidR="000D285B">
        <w:rPr>
          <w:rFonts w:asciiTheme="minorHAnsi" w:hAnsiTheme="minorHAnsi" w:cstheme="minorHAnsi"/>
          <w:bCs/>
          <w:color w:val="000000"/>
          <w:sz w:val="22"/>
          <w:szCs w:val="22"/>
          <w:lang w:val="en-GB" w:eastAsia="es-ES"/>
        </w:rPr>
        <w:t>The multiple beam lidars provide comprehensive 3D data on vehicles, their shape, orientation and speed. However, these are expensive not only from the hardware, but also from the algorithmic point of view.</w:t>
      </w:r>
    </w:p>
    <w:p w14:paraId="1C3491F1" w14:textId="77777777" w:rsidR="001B104C" w:rsidRPr="001B104C" w:rsidRDefault="001B104C" w:rsidP="001B104C">
      <w:pPr>
        <w:pStyle w:val="ListParagraph"/>
        <w:rPr>
          <w:rFonts w:asciiTheme="minorHAnsi" w:hAnsiTheme="minorHAnsi" w:cstheme="minorHAnsi"/>
          <w:b/>
          <w:bCs/>
          <w:color w:val="000000"/>
          <w:sz w:val="22"/>
          <w:szCs w:val="22"/>
          <w:lang w:val="en-GB" w:eastAsia="es-ES"/>
        </w:rPr>
      </w:pPr>
    </w:p>
    <w:p w14:paraId="6A82A1E0" w14:textId="59AE6BCE" w:rsidR="001B104C" w:rsidRPr="001B104C" w:rsidRDefault="001B104C" w:rsidP="00E55B6C">
      <w:pPr>
        <w:pStyle w:val="ListParagraph"/>
        <w:numPr>
          <w:ilvl w:val="1"/>
          <w:numId w:val="4"/>
        </w:numPr>
        <w:autoSpaceDE w:val="0"/>
        <w:autoSpaceDN w:val="0"/>
        <w:adjustRightInd w:val="0"/>
        <w:spacing w:before="60" w:beforeAutospacing="0" w:after="0" w:afterAutospacing="0"/>
        <w:contextualSpacing/>
        <w:jc w:val="both"/>
        <w:rPr>
          <w:rFonts w:asciiTheme="minorHAnsi" w:hAnsiTheme="minorHAnsi" w:cstheme="minorHAnsi"/>
          <w:b/>
          <w:bCs/>
          <w:color w:val="000000"/>
          <w:sz w:val="22"/>
          <w:szCs w:val="22"/>
          <w:lang w:val="en-GB" w:eastAsia="es-ES"/>
        </w:rPr>
      </w:pPr>
      <w:r w:rsidRPr="001B104C">
        <w:rPr>
          <w:rFonts w:asciiTheme="minorHAnsi" w:hAnsiTheme="minorHAnsi" w:cstheme="minorHAnsi"/>
          <w:b/>
          <w:bCs/>
          <w:color w:val="000000"/>
          <w:sz w:val="22"/>
          <w:szCs w:val="22"/>
          <w:lang w:val="en-GB" w:eastAsia="es-ES"/>
        </w:rPr>
        <w:t>In-car devices</w:t>
      </w:r>
    </w:p>
    <w:p w14:paraId="00843219" w14:textId="0144DF5D" w:rsidR="001B104C" w:rsidRPr="001B104C" w:rsidRDefault="001B104C" w:rsidP="001B104C">
      <w:pPr>
        <w:pStyle w:val="ListParagraph"/>
        <w:autoSpaceDE w:val="0"/>
        <w:autoSpaceDN w:val="0"/>
        <w:adjustRightInd w:val="0"/>
        <w:spacing w:before="60" w:beforeAutospacing="0" w:after="0" w:afterAutospacing="0"/>
        <w:ind w:left="1440"/>
        <w:contextualSpacing/>
        <w:jc w:val="both"/>
        <w:rPr>
          <w:rFonts w:asciiTheme="minorHAnsi" w:hAnsiTheme="minorHAnsi" w:cstheme="minorHAnsi"/>
          <w:bCs/>
          <w:color w:val="000000"/>
          <w:sz w:val="22"/>
          <w:szCs w:val="22"/>
          <w:lang w:val="en-GB" w:eastAsia="es-ES"/>
        </w:rPr>
      </w:pPr>
      <w:r>
        <w:rPr>
          <w:rFonts w:asciiTheme="minorHAnsi" w:hAnsiTheme="minorHAnsi" w:cstheme="minorHAnsi"/>
          <w:bCs/>
          <w:color w:val="000000"/>
          <w:sz w:val="22"/>
          <w:szCs w:val="22"/>
          <w:lang w:val="en-GB" w:eastAsia="es-ES"/>
        </w:rPr>
        <w:t>It is also possible to detect vehicles by obtaining signals directly from the devices located inside the cars. The options are the mobile localization messages (the principle that Google uses for the traffic jam visualization on its Google Maps service) or special 4G/5G devices integrated into the car management system. This data is currently coarse and does not allow accurate localization and detection of vehicle speed and orientation.</w:t>
      </w:r>
    </w:p>
    <w:p w14:paraId="6D18DF71" w14:textId="77777777" w:rsidR="00757A3B" w:rsidRPr="00757A3B" w:rsidRDefault="00757A3B" w:rsidP="00757A3B">
      <w:pPr>
        <w:pStyle w:val="ListParagraph"/>
        <w:autoSpaceDE w:val="0"/>
        <w:autoSpaceDN w:val="0"/>
        <w:adjustRightInd w:val="0"/>
        <w:spacing w:before="60" w:beforeAutospacing="0" w:after="0" w:afterAutospacing="0"/>
        <w:ind w:left="644"/>
        <w:contextualSpacing/>
        <w:jc w:val="both"/>
        <w:rPr>
          <w:rFonts w:asciiTheme="minorHAnsi" w:hAnsiTheme="minorHAnsi" w:cstheme="minorHAnsi"/>
          <w:b/>
          <w:bCs/>
          <w:color w:val="000000"/>
          <w:sz w:val="22"/>
          <w:szCs w:val="22"/>
          <w:lang w:val="en-GB" w:eastAsia="es-ES"/>
        </w:rPr>
      </w:pPr>
    </w:p>
    <w:p w14:paraId="19E23D18" w14:textId="1B2AF84C" w:rsidR="00757A3B" w:rsidRDefault="000D285B" w:rsidP="00E55B6C">
      <w:pPr>
        <w:pStyle w:val="ListParagraph"/>
        <w:numPr>
          <w:ilvl w:val="1"/>
          <w:numId w:val="4"/>
        </w:numPr>
        <w:spacing w:before="0" w:beforeAutospacing="0" w:after="160" w:afterAutospacing="0" w:line="259" w:lineRule="auto"/>
        <w:contextualSpacing/>
        <w:rPr>
          <w:rFonts w:asciiTheme="minorHAnsi" w:hAnsiTheme="minorHAnsi" w:cstheme="minorHAnsi"/>
          <w:sz w:val="22"/>
          <w:szCs w:val="22"/>
          <w:lang w:val="en-GB"/>
        </w:rPr>
      </w:pPr>
      <w:r>
        <w:rPr>
          <w:rFonts w:asciiTheme="minorHAnsi" w:hAnsiTheme="minorHAnsi" w:cstheme="minorHAnsi"/>
          <w:b/>
          <w:bCs/>
          <w:sz w:val="22"/>
          <w:szCs w:val="22"/>
          <w:lang w:val="en-GB" w:eastAsia="es-ES"/>
        </w:rPr>
        <w:t xml:space="preserve">CCTV </w:t>
      </w:r>
      <w:r w:rsidR="00757A3B" w:rsidRPr="00757A3B">
        <w:rPr>
          <w:rFonts w:asciiTheme="minorHAnsi" w:hAnsiTheme="minorHAnsi" w:cstheme="minorHAnsi"/>
          <w:b/>
          <w:bCs/>
          <w:sz w:val="22"/>
          <w:szCs w:val="22"/>
          <w:lang w:val="en-GB" w:eastAsia="es-ES"/>
        </w:rPr>
        <w:t>Cameras</w:t>
      </w:r>
      <w:r w:rsidR="00757A3B" w:rsidRPr="00757A3B">
        <w:rPr>
          <w:rFonts w:asciiTheme="minorHAnsi" w:hAnsiTheme="minorHAnsi" w:cstheme="minorHAnsi"/>
          <w:b/>
          <w:sz w:val="22"/>
          <w:szCs w:val="22"/>
          <w:lang w:val="en-GB"/>
        </w:rPr>
        <w:t xml:space="preserve">. </w:t>
      </w:r>
      <w:r w:rsidR="00757A3B" w:rsidRPr="00757A3B">
        <w:rPr>
          <w:rFonts w:asciiTheme="minorHAnsi" w:hAnsiTheme="minorHAnsi" w:cstheme="minorHAnsi"/>
          <w:bCs/>
          <w:sz w:val="22"/>
          <w:szCs w:val="22"/>
          <w:lang w:val="en-GB"/>
        </w:rPr>
        <w:t>They p</w:t>
      </w:r>
      <w:r w:rsidR="00757A3B" w:rsidRPr="00757A3B">
        <w:rPr>
          <w:rFonts w:asciiTheme="minorHAnsi" w:hAnsiTheme="minorHAnsi" w:cstheme="minorHAnsi"/>
          <w:sz w:val="22"/>
          <w:szCs w:val="22"/>
          <w:lang w:val="en-GB"/>
        </w:rPr>
        <w:t xml:space="preserve">rovide the most detailed and realistic data, since they offer real-time information from all traffic participants. </w:t>
      </w:r>
      <w:r w:rsidR="00757A3B" w:rsidRPr="00757A3B">
        <w:rPr>
          <w:rFonts w:asciiTheme="minorHAnsi" w:eastAsia="Times New Roman" w:hAnsiTheme="minorHAnsi" w:cstheme="minorHAnsi"/>
          <w:sz w:val="22"/>
          <w:szCs w:val="22"/>
          <w:lang w:val="en-GB" w:eastAsia="en-GB"/>
        </w:rPr>
        <w:t xml:space="preserve">Camera solutions are cost-effective, being able to count in many directions at once (only one camera may cover several lanes or exits). Their parameters (even recording areas) are easy to modify from a remote PC. </w:t>
      </w:r>
      <w:r w:rsidR="00757A3B" w:rsidRPr="00757A3B">
        <w:rPr>
          <w:rFonts w:asciiTheme="minorHAnsi" w:hAnsiTheme="minorHAnsi" w:cstheme="minorHAnsi"/>
          <w:sz w:val="22"/>
          <w:szCs w:val="22"/>
          <w:lang w:val="en-GB"/>
        </w:rPr>
        <w:t xml:space="preserve">However, they only </w:t>
      </w:r>
      <w:r w:rsidR="00757A3B" w:rsidRPr="00757A3B">
        <w:rPr>
          <w:rFonts w:asciiTheme="minorHAnsi" w:hAnsiTheme="minorHAnsi" w:cstheme="minorHAnsi"/>
          <w:b/>
          <w:bCs/>
          <w:sz w:val="22"/>
          <w:szCs w:val="22"/>
          <w:lang w:val="en-GB"/>
        </w:rPr>
        <w:t>provide raw information</w:t>
      </w:r>
      <w:r w:rsidR="00757A3B" w:rsidRPr="00757A3B">
        <w:rPr>
          <w:rFonts w:asciiTheme="minorHAnsi" w:hAnsiTheme="minorHAnsi" w:cstheme="minorHAnsi"/>
          <w:sz w:val="22"/>
          <w:szCs w:val="22"/>
          <w:lang w:val="en-GB"/>
        </w:rPr>
        <w:t xml:space="preserve"> which </w:t>
      </w:r>
      <w:r w:rsidR="00757A3B" w:rsidRPr="00757A3B">
        <w:rPr>
          <w:rFonts w:asciiTheme="minorHAnsi" w:hAnsiTheme="minorHAnsi" w:cstheme="minorHAnsi"/>
          <w:b/>
          <w:bCs/>
          <w:sz w:val="22"/>
          <w:szCs w:val="22"/>
          <w:lang w:val="en-GB"/>
        </w:rPr>
        <w:t>must be properly processed</w:t>
      </w:r>
      <w:r w:rsidR="00757A3B" w:rsidRPr="00757A3B">
        <w:rPr>
          <w:rFonts w:asciiTheme="minorHAnsi" w:hAnsiTheme="minorHAnsi" w:cstheme="minorHAnsi"/>
          <w:sz w:val="22"/>
          <w:szCs w:val="22"/>
          <w:lang w:val="en-GB"/>
        </w:rPr>
        <w:t xml:space="preserve"> to achieve useful data and statistics. This latter step is strongly reliant on the used method.</w:t>
      </w:r>
    </w:p>
    <w:p w14:paraId="4F9A50F2" w14:textId="77777777" w:rsidR="00AB4C21" w:rsidRPr="00AB4C21" w:rsidRDefault="00AB4C21" w:rsidP="00AB4C21">
      <w:pPr>
        <w:pStyle w:val="ListParagraph"/>
        <w:rPr>
          <w:rFonts w:asciiTheme="minorHAnsi" w:hAnsiTheme="minorHAnsi" w:cstheme="minorHAnsi"/>
          <w:sz w:val="22"/>
          <w:szCs w:val="22"/>
          <w:lang w:val="en-GB"/>
        </w:rPr>
      </w:pPr>
    </w:p>
    <w:p w14:paraId="23B41BC6" w14:textId="6F4C9C83" w:rsidR="00AB4C21" w:rsidRDefault="00AB4C21" w:rsidP="00AB4C21">
      <w:pPr>
        <w:spacing w:after="160" w:line="259" w:lineRule="auto"/>
        <w:contextualSpacing/>
        <w:jc w:val="center"/>
        <w:rPr>
          <w:rFonts w:asciiTheme="minorHAnsi" w:hAnsiTheme="minorHAnsi" w:cstheme="minorHAnsi"/>
          <w:szCs w:val="22"/>
        </w:rPr>
      </w:pPr>
      <w:r>
        <w:rPr>
          <w:noProof/>
          <w:lang w:eastAsia="en-GB"/>
        </w:rPr>
        <w:lastRenderedPageBreak/>
        <w:drawing>
          <wp:inline distT="0" distB="0" distL="0" distR="0" wp14:anchorId="69273F2D" wp14:editId="0407E354">
            <wp:extent cx="3362325" cy="1932134"/>
            <wp:effectExtent l="0" t="0" r="0" b="0"/>
            <wp:docPr id="4" name="Picture 4" descr="a ) Side-fire configuration for vehicle detection and ( b ) detection...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 Side-fire configuration for vehicle detection and ( b ) detection... |  Download Scientific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8356" cy="1935600"/>
                    </a:xfrm>
                    <a:prstGeom prst="rect">
                      <a:avLst/>
                    </a:prstGeom>
                    <a:noFill/>
                    <a:ln>
                      <a:noFill/>
                    </a:ln>
                  </pic:spPr>
                </pic:pic>
              </a:graphicData>
            </a:graphic>
          </wp:inline>
        </w:drawing>
      </w:r>
    </w:p>
    <w:p w14:paraId="691D4B3E" w14:textId="1D4DC11C" w:rsidR="00AB4C21" w:rsidRPr="00AB4C21" w:rsidRDefault="00AB4C21" w:rsidP="00AB4C21">
      <w:pPr>
        <w:pStyle w:val="Caption"/>
        <w:jc w:val="center"/>
        <w:rPr>
          <w:rFonts w:asciiTheme="minorHAnsi" w:hAnsiTheme="minorHAnsi" w:cstheme="minorHAnsi"/>
          <w:sz w:val="22"/>
          <w:szCs w:val="22"/>
        </w:rPr>
      </w:pPr>
      <w:bookmarkStart w:id="10" w:name="_Ref66962933"/>
      <w:bookmarkStart w:id="11" w:name="_Toc73542101"/>
      <w:r>
        <w:t xml:space="preserve">Figure </w:t>
      </w:r>
      <w:r>
        <w:fldChar w:fldCharType="begin"/>
      </w:r>
      <w:r>
        <w:instrText xml:space="preserve"> SEQ Figure \* ARABIC </w:instrText>
      </w:r>
      <w:r>
        <w:fldChar w:fldCharType="separate"/>
      </w:r>
      <w:r w:rsidR="004718B8">
        <w:rPr>
          <w:noProof/>
        </w:rPr>
        <w:t>3</w:t>
      </w:r>
      <w:r>
        <w:fldChar w:fldCharType="end"/>
      </w:r>
      <w:bookmarkEnd w:id="10"/>
      <w:r>
        <w:t>. Ultrasonic road sensors</w:t>
      </w:r>
      <w:bookmarkEnd w:id="11"/>
    </w:p>
    <w:p w14:paraId="07856FB1" w14:textId="7B640B58" w:rsidR="00757A3B" w:rsidRPr="00F41B85" w:rsidRDefault="00757A3B" w:rsidP="00F41B85">
      <w:pPr>
        <w:rPr>
          <w:rFonts w:asciiTheme="minorHAnsi" w:hAnsiTheme="minorHAnsi" w:cstheme="minorHAnsi"/>
        </w:rPr>
      </w:pPr>
    </w:p>
    <w:p w14:paraId="474EF156" w14:textId="1771AAA5" w:rsidR="000D285B" w:rsidRDefault="000D285B" w:rsidP="000D285B">
      <w:pPr>
        <w:pStyle w:val="Heading3"/>
      </w:pPr>
      <w:bookmarkStart w:id="12" w:name="_Toc73542084"/>
      <w:r>
        <w:t>Traffic management</w:t>
      </w:r>
      <w:bookmarkEnd w:id="12"/>
    </w:p>
    <w:p w14:paraId="3A8D56F8" w14:textId="77777777" w:rsidR="000D285B" w:rsidRDefault="000D285B" w:rsidP="00F41B85">
      <w:pPr>
        <w:rPr>
          <w:rFonts w:asciiTheme="minorHAnsi" w:hAnsiTheme="minorHAnsi" w:cstheme="minorHAnsi"/>
        </w:rPr>
      </w:pPr>
    </w:p>
    <w:p w14:paraId="469B3A68" w14:textId="77777777" w:rsidR="0020751E" w:rsidRDefault="00F41B85" w:rsidP="00F41B85">
      <w:pPr>
        <w:rPr>
          <w:rFonts w:asciiTheme="minorHAnsi" w:hAnsiTheme="minorHAnsi" w:cstheme="minorHAnsi"/>
        </w:rPr>
      </w:pPr>
      <w:r w:rsidRPr="00F41B85">
        <w:rPr>
          <w:rFonts w:asciiTheme="minorHAnsi" w:hAnsiTheme="minorHAnsi" w:cstheme="minorHAnsi"/>
        </w:rPr>
        <w:t>The collected</w:t>
      </w:r>
      <w:r>
        <w:rPr>
          <w:rFonts w:asciiTheme="minorHAnsi" w:hAnsiTheme="minorHAnsi" w:cstheme="minorHAnsi"/>
        </w:rPr>
        <w:t xml:space="preserve"> dat</w:t>
      </w:r>
      <w:r w:rsidR="0020751E">
        <w:rPr>
          <w:rFonts w:asciiTheme="minorHAnsi" w:hAnsiTheme="minorHAnsi" w:cstheme="minorHAnsi"/>
        </w:rPr>
        <w:t xml:space="preserve">a from the abovementioned sensor alternatives provides valuable source for optimal traffic management. </w:t>
      </w:r>
    </w:p>
    <w:p w14:paraId="401DC842" w14:textId="77777777" w:rsidR="0020751E" w:rsidRDefault="0020751E" w:rsidP="00F41B85">
      <w:pPr>
        <w:rPr>
          <w:rFonts w:asciiTheme="minorHAnsi" w:hAnsiTheme="minorHAnsi" w:cstheme="minorHAnsi"/>
        </w:rPr>
      </w:pPr>
    </w:p>
    <w:p w14:paraId="421FDF81" w14:textId="3FBCA892" w:rsidR="0020751E" w:rsidRDefault="00975B86" w:rsidP="00F41B85">
      <w:pPr>
        <w:rPr>
          <w:rFonts w:asciiTheme="minorHAnsi" w:hAnsiTheme="minorHAnsi" w:cstheme="minorHAnsi"/>
          <w:szCs w:val="22"/>
          <w:lang w:val="en-US"/>
        </w:rPr>
      </w:pPr>
      <w:r>
        <w:rPr>
          <w:rFonts w:asciiTheme="minorHAnsi" w:hAnsiTheme="minorHAnsi" w:cstheme="minorHAnsi"/>
        </w:rPr>
        <w:t>At present</w:t>
      </w:r>
      <w:r w:rsidR="0020751E">
        <w:rPr>
          <w:rFonts w:asciiTheme="minorHAnsi" w:hAnsiTheme="minorHAnsi" w:cstheme="minorHAnsi"/>
        </w:rPr>
        <w:t xml:space="preserve">, European Union defines and promotes the major traffic management program </w:t>
      </w:r>
      <w:r w:rsidR="0020751E" w:rsidRPr="0020751E">
        <w:rPr>
          <w:rFonts w:asciiTheme="minorHAnsi" w:hAnsiTheme="minorHAnsi" w:cstheme="minorHAnsi"/>
          <w:szCs w:val="22"/>
          <w:lang w:val="en-US"/>
        </w:rPr>
        <w:t>Cooperative Intelligent Transportation Systems (C-ITS)</w:t>
      </w:r>
      <w:r w:rsidR="0020751E">
        <w:rPr>
          <w:rFonts w:asciiTheme="minorHAnsi" w:hAnsiTheme="minorHAnsi" w:cstheme="minorHAnsi"/>
          <w:szCs w:val="22"/>
          <w:lang w:val="en-US"/>
        </w:rPr>
        <w:t xml:space="preserve">. The Day-1 use cases of the program are: </w:t>
      </w:r>
      <w:r w:rsidR="0020751E" w:rsidRPr="0020751E">
        <w:rPr>
          <w:rFonts w:asciiTheme="minorHAnsi" w:hAnsiTheme="minorHAnsi" w:cstheme="minorHAnsi"/>
          <w:szCs w:val="22"/>
          <w:lang w:val="en-US"/>
        </w:rPr>
        <w:t>traffic light optimization, traffic signal priority and Green Light Optimal Speed Advice (GLOSA).</w:t>
      </w:r>
      <w:r w:rsidR="0020751E">
        <w:rPr>
          <w:rFonts w:asciiTheme="minorHAnsi" w:hAnsiTheme="minorHAnsi" w:cstheme="minorHAnsi"/>
          <w:szCs w:val="22"/>
          <w:lang w:val="en-US"/>
        </w:rPr>
        <w:t xml:space="preserve"> Within this program, a </w:t>
      </w:r>
      <w:r w:rsidR="0020751E" w:rsidRPr="0020751E">
        <w:rPr>
          <w:rFonts w:asciiTheme="minorHAnsi" w:hAnsiTheme="minorHAnsi" w:cstheme="minorHAnsi"/>
          <w:szCs w:val="22"/>
          <w:lang w:val="en-US"/>
        </w:rPr>
        <w:t xml:space="preserve">Dutch innovative partnership </w:t>
      </w:r>
      <w:r w:rsidR="0020751E">
        <w:rPr>
          <w:rFonts w:asciiTheme="minorHAnsi" w:hAnsiTheme="minorHAnsi" w:cstheme="minorHAnsi"/>
          <w:szCs w:val="22"/>
          <w:lang w:val="en-US"/>
        </w:rPr>
        <w:t>‘</w:t>
      </w:r>
      <w:r w:rsidR="0020751E" w:rsidRPr="0020751E">
        <w:rPr>
          <w:rFonts w:asciiTheme="minorHAnsi" w:hAnsiTheme="minorHAnsi" w:cstheme="minorHAnsi"/>
          <w:szCs w:val="22"/>
          <w:lang w:val="en-US"/>
        </w:rPr>
        <w:t>Talking Traffic</w:t>
      </w:r>
      <w:r w:rsidR="0020751E">
        <w:rPr>
          <w:rFonts w:asciiTheme="minorHAnsi" w:hAnsiTheme="minorHAnsi" w:cstheme="minorHAnsi"/>
          <w:szCs w:val="22"/>
          <w:lang w:val="en-US"/>
        </w:rPr>
        <w:t xml:space="preserve">’ </w:t>
      </w:r>
      <w:r>
        <w:rPr>
          <w:rFonts w:asciiTheme="minorHAnsi" w:hAnsiTheme="minorHAnsi" w:cstheme="minorHAnsi"/>
          <w:szCs w:val="22"/>
          <w:lang w:val="en-US"/>
        </w:rPr>
        <w:t>(</w:t>
      </w:r>
      <w:r>
        <w:rPr>
          <w:rFonts w:asciiTheme="minorHAnsi" w:hAnsiTheme="minorHAnsi" w:cstheme="minorHAnsi"/>
          <w:szCs w:val="22"/>
          <w:lang w:val="en-US"/>
        </w:rPr>
        <w:fldChar w:fldCharType="begin"/>
      </w:r>
      <w:r>
        <w:rPr>
          <w:rFonts w:asciiTheme="minorHAnsi" w:hAnsiTheme="minorHAnsi" w:cstheme="minorHAnsi"/>
          <w:szCs w:val="22"/>
          <w:lang w:val="en-US"/>
        </w:rPr>
        <w:instrText xml:space="preserve"> REF _Ref66965088 \h </w:instrText>
      </w:r>
      <w:r>
        <w:rPr>
          <w:rFonts w:asciiTheme="minorHAnsi" w:hAnsiTheme="minorHAnsi" w:cstheme="minorHAnsi"/>
          <w:szCs w:val="22"/>
          <w:lang w:val="en-US"/>
        </w:rPr>
      </w:r>
      <w:r>
        <w:rPr>
          <w:rFonts w:asciiTheme="minorHAnsi" w:hAnsiTheme="minorHAnsi" w:cstheme="minorHAnsi"/>
          <w:szCs w:val="22"/>
          <w:lang w:val="en-US"/>
        </w:rPr>
        <w:fldChar w:fldCharType="separate"/>
      </w:r>
      <w:r w:rsidRPr="0020751E">
        <w:rPr>
          <w:rFonts w:asciiTheme="minorHAnsi" w:hAnsiTheme="minorHAnsi" w:cstheme="minorHAnsi"/>
          <w:szCs w:val="22"/>
        </w:rPr>
        <w:t xml:space="preserve">Figure </w:t>
      </w:r>
      <w:r w:rsidRPr="0020751E">
        <w:rPr>
          <w:rFonts w:asciiTheme="minorHAnsi" w:hAnsiTheme="minorHAnsi" w:cstheme="minorHAnsi"/>
          <w:noProof/>
          <w:szCs w:val="22"/>
        </w:rPr>
        <w:t>4</w:t>
      </w:r>
      <w:r>
        <w:rPr>
          <w:rFonts w:asciiTheme="minorHAnsi" w:hAnsiTheme="minorHAnsi" w:cstheme="minorHAnsi"/>
          <w:szCs w:val="22"/>
          <w:lang w:val="en-US"/>
        </w:rPr>
        <w:fldChar w:fldCharType="end"/>
      </w:r>
      <w:r>
        <w:rPr>
          <w:rFonts w:asciiTheme="minorHAnsi" w:hAnsiTheme="minorHAnsi" w:cstheme="minorHAnsi"/>
          <w:szCs w:val="22"/>
          <w:lang w:val="en-US"/>
        </w:rPr>
        <w:t xml:space="preserve">) </w:t>
      </w:r>
      <w:r w:rsidR="0020751E">
        <w:rPr>
          <w:rFonts w:asciiTheme="minorHAnsi" w:hAnsiTheme="minorHAnsi" w:cstheme="minorHAnsi"/>
          <w:szCs w:val="22"/>
          <w:lang w:val="en-US"/>
        </w:rPr>
        <w:t>was introduced (the SMART project partners are also part of this partnership).</w:t>
      </w:r>
    </w:p>
    <w:p w14:paraId="4712C97A" w14:textId="22ACFCA7" w:rsidR="0020751E" w:rsidRPr="0020751E" w:rsidRDefault="0020751E" w:rsidP="0020751E">
      <w:pPr>
        <w:rPr>
          <w:rFonts w:asciiTheme="minorHAnsi" w:hAnsiTheme="minorHAnsi" w:cstheme="minorHAnsi"/>
          <w:szCs w:val="22"/>
          <w:lang w:val="en-US"/>
        </w:rPr>
      </w:pPr>
      <w:r>
        <w:rPr>
          <w:rFonts w:asciiTheme="minorHAnsi" w:hAnsiTheme="minorHAnsi" w:cstheme="minorHAnsi"/>
          <w:szCs w:val="22"/>
          <w:lang w:val="en-US"/>
        </w:rPr>
        <w:t xml:space="preserve"> </w:t>
      </w:r>
    </w:p>
    <w:p w14:paraId="289EACB3" w14:textId="202ED7E9" w:rsidR="0020751E" w:rsidRPr="0020751E" w:rsidRDefault="0020751E" w:rsidP="0020751E">
      <w:pPr>
        <w:rPr>
          <w:rFonts w:asciiTheme="minorHAnsi" w:hAnsiTheme="minorHAnsi" w:cstheme="minorHAnsi"/>
          <w:szCs w:val="22"/>
          <w:lang w:val="en-US"/>
        </w:rPr>
      </w:pPr>
      <w:r w:rsidRPr="0020751E">
        <w:rPr>
          <w:rFonts w:asciiTheme="minorHAnsi" w:hAnsiTheme="minorHAnsi" w:cstheme="minorHAnsi"/>
          <w:szCs w:val="22"/>
          <w:lang w:val="en-US"/>
        </w:rPr>
        <w:t xml:space="preserve">These C-ITS use cases </w:t>
      </w:r>
      <w:r>
        <w:rPr>
          <w:rFonts w:asciiTheme="minorHAnsi" w:hAnsiTheme="minorHAnsi" w:cstheme="minorHAnsi"/>
          <w:szCs w:val="22"/>
          <w:lang w:val="en-US"/>
        </w:rPr>
        <w:t>define the</w:t>
      </w:r>
      <w:r w:rsidRPr="0020751E">
        <w:rPr>
          <w:rFonts w:asciiTheme="minorHAnsi" w:hAnsiTheme="minorHAnsi" w:cstheme="minorHAnsi"/>
          <w:szCs w:val="22"/>
          <w:lang w:val="en-US"/>
        </w:rPr>
        <w:t xml:space="preserve"> new value chains for traffic light control.</w:t>
      </w:r>
    </w:p>
    <w:p w14:paraId="6A541442" w14:textId="77777777" w:rsidR="0020751E" w:rsidRPr="0020751E" w:rsidRDefault="0020751E" w:rsidP="00E55B6C">
      <w:pPr>
        <w:pStyle w:val="ListParagraph"/>
        <w:numPr>
          <w:ilvl w:val="0"/>
          <w:numId w:val="6"/>
        </w:numPr>
        <w:spacing w:before="0" w:beforeAutospacing="0" w:after="0" w:afterAutospacing="0"/>
        <w:contextualSpacing/>
        <w:jc w:val="both"/>
        <w:rPr>
          <w:rFonts w:asciiTheme="minorHAnsi" w:hAnsiTheme="minorHAnsi" w:cstheme="minorHAnsi"/>
          <w:sz w:val="22"/>
          <w:szCs w:val="22"/>
        </w:rPr>
      </w:pPr>
      <w:r w:rsidRPr="0020751E">
        <w:rPr>
          <w:rFonts w:asciiTheme="minorHAnsi" w:hAnsiTheme="minorHAnsi" w:cstheme="minorHAnsi"/>
          <w:sz w:val="22"/>
          <w:szCs w:val="22"/>
        </w:rPr>
        <w:t>Service providers of in-vehicle applications are now able to inform their customers about the actual and predicted signal states (time-to-green, time-to-red) and translate this into a Green Light Optimized Speed Advisory (GLOSA), creating extra value for their services;</w:t>
      </w:r>
    </w:p>
    <w:p w14:paraId="369A21E3" w14:textId="77777777" w:rsidR="0020751E" w:rsidRPr="0020751E" w:rsidRDefault="0020751E" w:rsidP="00E55B6C">
      <w:pPr>
        <w:pStyle w:val="ListParagraph"/>
        <w:numPr>
          <w:ilvl w:val="0"/>
          <w:numId w:val="6"/>
        </w:numPr>
        <w:spacing w:before="0" w:beforeAutospacing="0" w:after="0" w:afterAutospacing="0"/>
        <w:contextualSpacing/>
        <w:jc w:val="both"/>
        <w:rPr>
          <w:rFonts w:asciiTheme="minorHAnsi" w:hAnsiTheme="minorHAnsi" w:cstheme="minorHAnsi"/>
          <w:sz w:val="22"/>
          <w:szCs w:val="22"/>
        </w:rPr>
      </w:pPr>
      <w:r w:rsidRPr="0020751E">
        <w:rPr>
          <w:rFonts w:asciiTheme="minorHAnsi" w:hAnsiTheme="minorHAnsi" w:cstheme="minorHAnsi"/>
          <w:sz w:val="22"/>
          <w:szCs w:val="22"/>
        </w:rPr>
        <w:t>Logistic companies, public transportation and other modalities are able to get a higher priority at signalized intersections, reducing delays and fuel consumption;</w:t>
      </w:r>
    </w:p>
    <w:p w14:paraId="5212C93F" w14:textId="77777777" w:rsidR="0020751E" w:rsidRPr="0020751E" w:rsidRDefault="0020751E" w:rsidP="00E55B6C">
      <w:pPr>
        <w:pStyle w:val="ListParagraph"/>
        <w:numPr>
          <w:ilvl w:val="0"/>
          <w:numId w:val="6"/>
        </w:numPr>
        <w:spacing w:before="0" w:beforeAutospacing="0" w:after="0" w:afterAutospacing="0"/>
        <w:contextualSpacing/>
        <w:jc w:val="both"/>
        <w:rPr>
          <w:rFonts w:asciiTheme="minorHAnsi" w:hAnsiTheme="minorHAnsi" w:cstheme="minorHAnsi"/>
          <w:sz w:val="22"/>
          <w:szCs w:val="22"/>
        </w:rPr>
      </w:pPr>
      <w:r w:rsidRPr="0020751E">
        <w:rPr>
          <w:rFonts w:asciiTheme="minorHAnsi" w:hAnsiTheme="minorHAnsi" w:cstheme="minorHAnsi"/>
          <w:sz w:val="22"/>
          <w:szCs w:val="22"/>
        </w:rPr>
        <w:t xml:space="preserve">Better optimized traffic lights for traffic flows have a positive impact on the </w:t>
      </w:r>
      <w:proofErr w:type="spellStart"/>
      <w:r w:rsidRPr="0020751E">
        <w:rPr>
          <w:rFonts w:asciiTheme="minorHAnsi" w:hAnsiTheme="minorHAnsi" w:cstheme="minorHAnsi"/>
          <w:sz w:val="22"/>
          <w:szCs w:val="22"/>
        </w:rPr>
        <w:t>liveability</w:t>
      </w:r>
      <w:proofErr w:type="spellEnd"/>
      <w:r w:rsidRPr="0020751E">
        <w:rPr>
          <w:rFonts w:asciiTheme="minorHAnsi" w:hAnsiTheme="minorHAnsi" w:cstheme="minorHAnsi"/>
          <w:sz w:val="22"/>
          <w:szCs w:val="22"/>
        </w:rPr>
        <w:t xml:space="preserve"> in urban areas. The traffic throughput can be increased, while at the same time emissions (CO2, NOx, </w:t>
      </w:r>
      <w:proofErr w:type="spellStart"/>
      <w:r w:rsidRPr="0020751E">
        <w:rPr>
          <w:rFonts w:asciiTheme="minorHAnsi" w:hAnsiTheme="minorHAnsi" w:cstheme="minorHAnsi"/>
          <w:sz w:val="22"/>
          <w:szCs w:val="22"/>
        </w:rPr>
        <w:t>etc</w:t>
      </w:r>
      <w:proofErr w:type="spellEnd"/>
      <w:r w:rsidRPr="0020751E">
        <w:rPr>
          <w:rFonts w:asciiTheme="minorHAnsi" w:hAnsiTheme="minorHAnsi" w:cstheme="minorHAnsi"/>
          <w:sz w:val="22"/>
          <w:szCs w:val="22"/>
        </w:rPr>
        <w:t>) are reduced.</w:t>
      </w:r>
    </w:p>
    <w:p w14:paraId="35BF502D" w14:textId="77777777" w:rsidR="0020751E" w:rsidRPr="0020751E" w:rsidRDefault="0020751E" w:rsidP="0020751E">
      <w:pPr>
        <w:rPr>
          <w:rFonts w:asciiTheme="minorHAnsi" w:hAnsiTheme="minorHAnsi" w:cstheme="minorHAnsi"/>
          <w:szCs w:val="22"/>
          <w:lang w:val="en-US"/>
        </w:rPr>
      </w:pPr>
    </w:p>
    <w:p w14:paraId="0773A378" w14:textId="77777777" w:rsidR="0020751E" w:rsidRPr="0020751E" w:rsidRDefault="0020751E" w:rsidP="001D5EA4">
      <w:pPr>
        <w:jc w:val="both"/>
        <w:rPr>
          <w:rFonts w:asciiTheme="minorHAnsi" w:hAnsiTheme="minorHAnsi" w:cstheme="minorHAnsi"/>
          <w:szCs w:val="22"/>
          <w:lang w:val="en-US"/>
        </w:rPr>
      </w:pPr>
      <w:r w:rsidRPr="0020751E">
        <w:rPr>
          <w:rFonts w:asciiTheme="minorHAnsi" w:hAnsiTheme="minorHAnsi" w:cstheme="minorHAnsi"/>
          <w:szCs w:val="22"/>
          <w:lang w:val="en-US"/>
        </w:rPr>
        <w:t xml:space="preserve">The developed ecosystem of Talking Traffic consists of multiple layers: Traffic Light Controller (TLC) Facilities, ITS Applications, Cloud Services and Information Services. </w:t>
      </w:r>
      <w:proofErr w:type="gramStart"/>
      <w:r w:rsidRPr="0020751E">
        <w:rPr>
          <w:rFonts w:asciiTheme="minorHAnsi" w:hAnsiTheme="minorHAnsi" w:cstheme="minorHAnsi"/>
          <w:szCs w:val="22"/>
          <w:lang w:val="en-US"/>
        </w:rPr>
        <w:t>This ecosystems</w:t>
      </w:r>
      <w:proofErr w:type="gramEnd"/>
      <w:r w:rsidRPr="0020751E">
        <w:rPr>
          <w:rFonts w:asciiTheme="minorHAnsi" w:hAnsiTheme="minorHAnsi" w:cstheme="minorHAnsi"/>
          <w:szCs w:val="22"/>
          <w:lang w:val="en-US"/>
        </w:rPr>
        <w:t xml:space="preserve"> makes use of the latest international ETSI standards (CAM, SRM, SSM, </w:t>
      </w:r>
      <w:proofErr w:type="spellStart"/>
      <w:r w:rsidRPr="0020751E">
        <w:rPr>
          <w:rFonts w:asciiTheme="minorHAnsi" w:hAnsiTheme="minorHAnsi" w:cstheme="minorHAnsi"/>
          <w:szCs w:val="22"/>
          <w:lang w:val="en-US"/>
        </w:rPr>
        <w:t>SPaT</w:t>
      </w:r>
      <w:proofErr w:type="spellEnd"/>
      <w:r w:rsidRPr="0020751E">
        <w:rPr>
          <w:rFonts w:asciiTheme="minorHAnsi" w:hAnsiTheme="minorHAnsi" w:cstheme="minorHAnsi"/>
          <w:szCs w:val="22"/>
          <w:lang w:val="en-US"/>
        </w:rPr>
        <w:t>, MAP, TLC-FI and RIS-FI) for sharing information between the different systems and services. These ETSI standards are globally recognized, making cross-border cooperation between systems and vehicles possible (very relevant for international transport!). The way in which these standards are incorporated in the Talking Traffic architecture, the Dutch Profile, is adopted by C-Roads. C-Roads is an international organization of road authorities representing the most European countries, both also Israel and Australia. This means that the developed architecture, products and services can be implemented with minimal effort in these countries.</w:t>
      </w:r>
    </w:p>
    <w:p w14:paraId="7A52F341" w14:textId="77777777" w:rsidR="0020751E" w:rsidRPr="0020751E" w:rsidRDefault="0020751E" w:rsidP="0020751E">
      <w:pPr>
        <w:jc w:val="center"/>
        <w:rPr>
          <w:rFonts w:asciiTheme="minorHAnsi" w:hAnsiTheme="minorHAnsi" w:cstheme="minorHAnsi"/>
          <w:szCs w:val="22"/>
          <w:lang w:val="en-US"/>
        </w:rPr>
      </w:pPr>
      <w:r w:rsidRPr="0020751E">
        <w:rPr>
          <w:rFonts w:asciiTheme="minorHAnsi" w:hAnsiTheme="minorHAnsi" w:cstheme="minorHAnsi"/>
          <w:noProof/>
          <w:szCs w:val="22"/>
          <w:lang w:eastAsia="en-GB"/>
        </w:rPr>
        <w:lastRenderedPageBreak/>
        <w:drawing>
          <wp:inline distT="0" distB="0" distL="0" distR="0" wp14:anchorId="3EF4461E" wp14:editId="1D8016A5">
            <wp:extent cx="2676525" cy="2154495"/>
            <wp:effectExtent l="0" t="0" r="0" b="0"/>
            <wp:docPr id="1557545848" name="Picture 155754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8378" cy="2155986"/>
                    </a:xfrm>
                    <a:prstGeom prst="rect">
                      <a:avLst/>
                    </a:prstGeom>
                  </pic:spPr>
                </pic:pic>
              </a:graphicData>
            </a:graphic>
          </wp:inline>
        </w:drawing>
      </w:r>
    </w:p>
    <w:p w14:paraId="669D47E9" w14:textId="71E5DEA8" w:rsidR="0020751E" w:rsidRPr="0020751E" w:rsidRDefault="0020751E" w:rsidP="0020751E">
      <w:pPr>
        <w:pStyle w:val="Caption"/>
        <w:jc w:val="center"/>
        <w:rPr>
          <w:rFonts w:asciiTheme="minorHAnsi" w:hAnsiTheme="minorHAnsi" w:cstheme="minorHAnsi"/>
          <w:sz w:val="22"/>
          <w:szCs w:val="22"/>
          <w:lang w:val="en-US"/>
        </w:rPr>
      </w:pPr>
      <w:bookmarkStart w:id="13" w:name="_Ref66965088"/>
      <w:bookmarkStart w:id="14" w:name="_Toc73542102"/>
      <w:r w:rsidRPr="0020751E">
        <w:rPr>
          <w:rFonts w:asciiTheme="minorHAnsi" w:hAnsiTheme="minorHAnsi" w:cstheme="minorHAnsi"/>
          <w:sz w:val="22"/>
          <w:szCs w:val="22"/>
        </w:rPr>
        <w:t xml:space="preserve">Figure </w:t>
      </w:r>
      <w:r w:rsidRPr="0020751E">
        <w:rPr>
          <w:rFonts w:asciiTheme="minorHAnsi" w:hAnsiTheme="minorHAnsi" w:cstheme="minorHAnsi"/>
          <w:sz w:val="22"/>
          <w:szCs w:val="22"/>
        </w:rPr>
        <w:fldChar w:fldCharType="begin"/>
      </w:r>
      <w:r w:rsidRPr="0020751E">
        <w:rPr>
          <w:rFonts w:asciiTheme="minorHAnsi" w:hAnsiTheme="minorHAnsi" w:cstheme="minorHAnsi"/>
          <w:sz w:val="22"/>
          <w:szCs w:val="22"/>
        </w:rPr>
        <w:instrText xml:space="preserve"> SEQ Figure \* ARABIC </w:instrText>
      </w:r>
      <w:r w:rsidRPr="0020751E">
        <w:rPr>
          <w:rFonts w:asciiTheme="minorHAnsi" w:hAnsiTheme="minorHAnsi" w:cstheme="minorHAnsi"/>
          <w:sz w:val="22"/>
          <w:szCs w:val="22"/>
        </w:rPr>
        <w:fldChar w:fldCharType="separate"/>
      </w:r>
      <w:r w:rsidR="004718B8">
        <w:rPr>
          <w:rFonts w:asciiTheme="minorHAnsi" w:hAnsiTheme="minorHAnsi" w:cstheme="minorHAnsi"/>
          <w:noProof/>
          <w:sz w:val="22"/>
          <w:szCs w:val="22"/>
        </w:rPr>
        <w:t>4</w:t>
      </w:r>
      <w:r w:rsidRPr="0020751E">
        <w:rPr>
          <w:rFonts w:asciiTheme="minorHAnsi" w:hAnsiTheme="minorHAnsi" w:cstheme="minorHAnsi"/>
          <w:sz w:val="22"/>
          <w:szCs w:val="22"/>
        </w:rPr>
        <w:fldChar w:fldCharType="end"/>
      </w:r>
      <w:bookmarkEnd w:id="13"/>
      <w:r w:rsidRPr="0020751E">
        <w:rPr>
          <w:rFonts w:asciiTheme="minorHAnsi" w:hAnsiTheme="minorHAnsi" w:cstheme="minorHAnsi"/>
          <w:sz w:val="22"/>
          <w:szCs w:val="22"/>
        </w:rPr>
        <w:t>. Talking Traffic architecture (simplified)</w:t>
      </w:r>
      <w:bookmarkEnd w:id="14"/>
    </w:p>
    <w:p w14:paraId="0E50032A" w14:textId="77777777" w:rsidR="0020751E" w:rsidRPr="0020751E" w:rsidRDefault="0020751E" w:rsidP="0020751E">
      <w:pPr>
        <w:rPr>
          <w:rFonts w:asciiTheme="minorHAnsi" w:hAnsiTheme="minorHAnsi" w:cstheme="minorHAnsi"/>
          <w:szCs w:val="22"/>
          <w:lang w:val="en-US"/>
        </w:rPr>
      </w:pPr>
    </w:p>
    <w:p w14:paraId="3ADCAD61" w14:textId="77777777" w:rsidR="0020751E" w:rsidRDefault="0020751E" w:rsidP="001D5EA4">
      <w:pPr>
        <w:jc w:val="both"/>
        <w:rPr>
          <w:rFonts w:asciiTheme="minorHAnsi" w:hAnsiTheme="minorHAnsi" w:cstheme="minorHAnsi"/>
          <w:szCs w:val="22"/>
          <w:lang w:val="en-US"/>
        </w:rPr>
      </w:pPr>
      <w:r w:rsidRPr="0020751E">
        <w:rPr>
          <w:rFonts w:asciiTheme="minorHAnsi" w:hAnsiTheme="minorHAnsi" w:cstheme="minorHAnsi"/>
          <w:szCs w:val="22"/>
          <w:lang w:val="en-US"/>
        </w:rPr>
        <w:t xml:space="preserve">In the developed ecosystem of Talking Traffic, the ITS Application is the service responsible for scheduling green phases for the controlled intersection. Both traditional data (loop detectors) and information from connected vehicles are used as input to schedule green phases in advance, allowing them to be broadcasted to arriving vehicles for the GLOSA use case. The penetration rate of connected vehicles receiving the scheduled green phases (Signal Phase and Timing), called </w:t>
      </w:r>
      <w:proofErr w:type="spellStart"/>
      <w:r w:rsidRPr="0020751E">
        <w:rPr>
          <w:rFonts w:asciiTheme="minorHAnsi" w:hAnsiTheme="minorHAnsi" w:cstheme="minorHAnsi"/>
          <w:szCs w:val="22"/>
          <w:lang w:val="en-US"/>
        </w:rPr>
        <w:t>SPaT</w:t>
      </w:r>
      <w:proofErr w:type="spellEnd"/>
      <w:r w:rsidRPr="0020751E">
        <w:rPr>
          <w:rFonts w:asciiTheme="minorHAnsi" w:hAnsiTheme="minorHAnsi" w:cstheme="minorHAnsi"/>
          <w:szCs w:val="22"/>
          <w:lang w:val="en-US"/>
        </w:rPr>
        <w:t>-message is currently between 5 and 10% in the Netherlands.</w:t>
      </w:r>
    </w:p>
    <w:p w14:paraId="0C68EA2D" w14:textId="77777777" w:rsidR="00186524" w:rsidRDefault="00186524" w:rsidP="0020751E">
      <w:pPr>
        <w:rPr>
          <w:rFonts w:asciiTheme="minorHAnsi" w:hAnsiTheme="minorHAnsi" w:cstheme="minorHAnsi"/>
          <w:szCs w:val="22"/>
          <w:lang w:val="en-US"/>
        </w:rPr>
      </w:pPr>
    </w:p>
    <w:p w14:paraId="65091A15" w14:textId="77777777" w:rsidR="00186524" w:rsidRDefault="00186524" w:rsidP="0020751E">
      <w:pPr>
        <w:rPr>
          <w:rFonts w:asciiTheme="minorHAnsi" w:hAnsiTheme="minorHAnsi" w:cstheme="minorHAnsi"/>
          <w:szCs w:val="22"/>
          <w:lang w:val="en-US"/>
        </w:rPr>
      </w:pPr>
    </w:p>
    <w:p w14:paraId="2FEC8236" w14:textId="1A6889E6" w:rsidR="00186524" w:rsidRPr="00186524" w:rsidRDefault="00C71385" w:rsidP="0020751E">
      <w:pPr>
        <w:rPr>
          <w:rFonts w:asciiTheme="minorHAnsi" w:hAnsiTheme="minorHAnsi" w:cstheme="minorHAnsi"/>
          <w:b/>
          <w:szCs w:val="22"/>
          <w:lang w:val="en-US"/>
        </w:rPr>
      </w:pPr>
      <w:r>
        <w:rPr>
          <w:rFonts w:asciiTheme="minorHAnsi" w:hAnsiTheme="minorHAnsi" w:cstheme="minorHAnsi"/>
          <w:b/>
          <w:szCs w:val="22"/>
          <w:lang w:val="en-US"/>
        </w:rPr>
        <w:t xml:space="preserve">Analysis of the GLOSA </w:t>
      </w:r>
      <w:proofErr w:type="spellStart"/>
      <w:r>
        <w:rPr>
          <w:rFonts w:asciiTheme="minorHAnsi" w:hAnsiTheme="minorHAnsi" w:cstheme="minorHAnsi"/>
          <w:b/>
          <w:szCs w:val="22"/>
          <w:lang w:val="en-US"/>
        </w:rPr>
        <w:t>SotA</w:t>
      </w:r>
      <w:proofErr w:type="spellEnd"/>
      <w:r>
        <w:rPr>
          <w:rFonts w:asciiTheme="minorHAnsi" w:hAnsiTheme="minorHAnsi" w:cstheme="minorHAnsi"/>
          <w:b/>
          <w:szCs w:val="22"/>
          <w:lang w:val="en-US"/>
        </w:rPr>
        <w:t xml:space="preserve"> quality</w:t>
      </w:r>
    </w:p>
    <w:p w14:paraId="1834E582" w14:textId="77777777" w:rsidR="00186524" w:rsidRDefault="00186524" w:rsidP="0020751E">
      <w:pPr>
        <w:rPr>
          <w:rFonts w:asciiTheme="minorHAnsi" w:hAnsiTheme="minorHAnsi" w:cstheme="minorHAnsi"/>
          <w:szCs w:val="22"/>
          <w:lang w:val="en-US"/>
        </w:rPr>
      </w:pPr>
    </w:p>
    <w:p w14:paraId="1FC8EFE0" w14:textId="77777777" w:rsidR="00186524" w:rsidRDefault="00186524" w:rsidP="001D5EA4">
      <w:pPr>
        <w:jc w:val="both"/>
        <w:rPr>
          <w:rFonts w:asciiTheme="minorHAnsi" w:hAnsiTheme="minorHAnsi" w:cstheme="minorHAnsi"/>
          <w:lang w:val="en-US"/>
        </w:rPr>
      </w:pPr>
      <w:r w:rsidRPr="00186524">
        <w:rPr>
          <w:rFonts w:asciiTheme="minorHAnsi" w:hAnsiTheme="minorHAnsi" w:cstheme="minorHAnsi"/>
          <w:lang w:val="en-US"/>
        </w:rPr>
        <w:t>There is a trade-off between the quality of the offered services for the three use cases (traffic light optimization, traffic signal priority and GLOSA) and the required amount of data. The higher the penetration rate of connected vehicles is, the better the three use cases can be executed.</w:t>
      </w:r>
    </w:p>
    <w:p w14:paraId="293A7B6F" w14:textId="77777777" w:rsidR="00186524" w:rsidRPr="00186524" w:rsidRDefault="00186524" w:rsidP="001D5EA4">
      <w:pPr>
        <w:jc w:val="both"/>
        <w:rPr>
          <w:rFonts w:asciiTheme="minorHAnsi" w:hAnsiTheme="minorHAnsi" w:cstheme="minorHAnsi"/>
          <w:lang w:val="en-US"/>
        </w:rPr>
      </w:pPr>
    </w:p>
    <w:p w14:paraId="7AA726C2" w14:textId="77777777" w:rsidR="00186524" w:rsidRPr="00186524" w:rsidRDefault="00186524" w:rsidP="001D5EA4">
      <w:pPr>
        <w:jc w:val="both"/>
        <w:rPr>
          <w:rFonts w:asciiTheme="minorHAnsi" w:hAnsiTheme="minorHAnsi" w:cstheme="minorHAnsi"/>
          <w:lang w:val="en-US"/>
        </w:rPr>
      </w:pPr>
      <w:r w:rsidRPr="00186524">
        <w:rPr>
          <w:rFonts w:asciiTheme="minorHAnsi" w:hAnsiTheme="minorHAnsi" w:cstheme="minorHAnsi"/>
          <w:lang w:val="en-US"/>
        </w:rPr>
        <w:t xml:space="preserve">Currently the quality of the GLOSA service is low. For maintaining an acceptable level of traffic control, in the Netherland the ITS Applications make last second changes to the scheduled green phases based on the occupancy of loop detectors. These last second changes result in (heavily) fluctuating green phase timings broadcasted to arriving vehicles (through </w:t>
      </w:r>
      <w:proofErr w:type="spellStart"/>
      <w:r w:rsidRPr="00186524">
        <w:rPr>
          <w:rFonts w:asciiTheme="minorHAnsi" w:hAnsiTheme="minorHAnsi" w:cstheme="minorHAnsi"/>
          <w:lang w:val="en-US"/>
        </w:rPr>
        <w:t>SPaT</w:t>
      </w:r>
      <w:proofErr w:type="spellEnd"/>
      <w:r w:rsidRPr="00186524">
        <w:rPr>
          <w:rFonts w:asciiTheme="minorHAnsi" w:hAnsiTheme="minorHAnsi" w:cstheme="minorHAnsi"/>
          <w:lang w:val="en-US"/>
        </w:rPr>
        <w:t xml:space="preserve"> message), making it impossible to calculate an optimal speed for arriving vehicles. As long as the reliability of the </w:t>
      </w:r>
      <w:proofErr w:type="spellStart"/>
      <w:r w:rsidRPr="00186524">
        <w:rPr>
          <w:rFonts w:asciiTheme="minorHAnsi" w:hAnsiTheme="minorHAnsi" w:cstheme="minorHAnsi"/>
          <w:lang w:val="en-US"/>
        </w:rPr>
        <w:t>SPaT</w:t>
      </w:r>
      <w:proofErr w:type="spellEnd"/>
      <w:r w:rsidRPr="00186524">
        <w:rPr>
          <w:rFonts w:asciiTheme="minorHAnsi" w:hAnsiTheme="minorHAnsi" w:cstheme="minorHAnsi"/>
          <w:lang w:val="en-US"/>
        </w:rPr>
        <w:t xml:space="preserve"> is low, the amount of service providers (or their customers) entering the eco-system remains low. This results in a ‘chicken-egg’ problem, where an increase in the number of connected vehicles results in a more reliable </w:t>
      </w:r>
      <w:proofErr w:type="spellStart"/>
      <w:r w:rsidRPr="00186524">
        <w:rPr>
          <w:rFonts w:asciiTheme="minorHAnsi" w:hAnsiTheme="minorHAnsi" w:cstheme="minorHAnsi"/>
          <w:lang w:val="en-US"/>
        </w:rPr>
        <w:t>SPaT</w:t>
      </w:r>
      <w:proofErr w:type="spellEnd"/>
      <w:r w:rsidRPr="00186524">
        <w:rPr>
          <w:rFonts w:asciiTheme="minorHAnsi" w:hAnsiTheme="minorHAnsi" w:cstheme="minorHAnsi"/>
          <w:lang w:val="en-US"/>
        </w:rPr>
        <w:t xml:space="preserve"> while, at the same time, no more vehicles become connected when the reliability of the </w:t>
      </w:r>
      <w:proofErr w:type="spellStart"/>
      <w:r w:rsidRPr="00186524">
        <w:rPr>
          <w:rFonts w:asciiTheme="minorHAnsi" w:hAnsiTheme="minorHAnsi" w:cstheme="minorHAnsi"/>
          <w:lang w:val="en-US"/>
        </w:rPr>
        <w:t>SPaT</w:t>
      </w:r>
      <w:proofErr w:type="spellEnd"/>
      <w:r w:rsidRPr="00186524">
        <w:rPr>
          <w:rFonts w:asciiTheme="minorHAnsi" w:hAnsiTheme="minorHAnsi" w:cstheme="minorHAnsi"/>
          <w:lang w:val="en-US"/>
        </w:rPr>
        <w:t xml:space="preserve"> is low.</w:t>
      </w:r>
    </w:p>
    <w:p w14:paraId="7986DE21" w14:textId="77777777" w:rsidR="00186524" w:rsidRPr="00186524" w:rsidRDefault="00186524" w:rsidP="001D5EA4">
      <w:pPr>
        <w:jc w:val="both"/>
        <w:rPr>
          <w:rFonts w:asciiTheme="minorHAnsi" w:hAnsiTheme="minorHAnsi" w:cstheme="minorHAnsi"/>
          <w:lang w:val="en-US"/>
        </w:rPr>
      </w:pPr>
    </w:p>
    <w:p w14:paraId="4604895B" w14:textId="77777777" w:rsidR="00186524" w:rsidRPr="00186524" w:rsidRDefault="00186524" w:rsidP="001D5EA4">
      <w:pPr>
        <w:jc w:val="both"/>
        <w:rPr>
          <w:rFonts w:asciiTheme="minorHAnsi" w:hAnsiTheme="minorHAnsi" w:cstheme="minorHAnsi"/>
          <w:lang w:val="en-US" w:eastAsia="en-US"/>
        </w:rPr>
      </w:pPr>
      <w:r w:rsidRPr="00186524">
        <w:rPr>
          <w:rFonts w:asciiTheme="minorHAnsi" w:hAnsiTheme="minorHAnsi" w:cstheme="minorHAnsi"/>
          <w:lang w:val="en-US"/>
        </w:rPr>
        <w:t xml:space="preserve">Besides the Talking Traffic eco-system, within Europe there is a lot of data from connected cars collected. The in-car systems can be divided into connected systems provided by the OEM manufacturers (primarily provided by HERE and TomTom) and data collected from smartphone (navigation) apps (most popular are Waze, Google Maps, TomTom). </w:t>
      </w:r>
      <w:r w:rsidRPr="00186524">
        <w:rPr>
          <w:rFonts w:asciiTheme="minorHAnsi" w:hAnsiTheme="minorHAnsi" w:cstheme="minorHAnsi"/>
          <w:lang w:val="en-US" w:eastAsia="en-US"/>
        </w:rPr>
        <w:t xml:space="preserve">A concern with this data is the privacy sensitivity. Due to the fact that trips are collected from origin to destination this creates privacy risks. The way these organizations deal with this risk is by aggregating raw data (GPS points) into stretch speeds and travel times. This means that highly valuable data is aggregated in such a way that the use-case to optimize traffic lights becomes impossible. </w:t>
      </w:r>
      <w:r w:rsidRPr="00186524">
        <w:rPr>
          <w:rFonts w:asciiTheme="minorHAnsi" w:hAnsiTheme="minorHAnsi" w:cstheme="minorHAnsi"/>
          <w:lang w:val="en-US" w:eastAsia="en-US"/>
        </w:rPr>
        <w:lastRenderedPageBreak/>
        <w:t>Another issue with this data is the latency. In order to reduce the cost of data consumption as well as the battery drain of a consumer’s smartphone there is no real-time connection between the car and the datacenter. Data is transmitted every 10 to 120 seconds, making the data useless for real-time predictive systems for traffic light optimization.</w:t>
      </w:r>
    </w:p>
    <w:p w14:paraId="37163B28" w14:textId="77777777" w:rsidR="00186524" w:rsidRPr="00186524" w:rsidRDefault="00186524" w:rsidP="001D5EA4">
      <w:pPr>
        <w:jc w:val="both"/>
        <w:rPr>
          <w:rFonts w:asciiTheme="minorHAnsi" w:hAnsiTheme="minorHAnsi" w:cstheme="minorHAnsi"/>
          <w:lang w:val="en-US" w:eastAsia="en-US"/>
        </w:rPr>
      </w:pPr>
    </w:p>
    <w:p w14:paraId="6AE831DD" w14:textId="77777777" w:rsidR="00186524" w:rsidRDefault="00186524" w:rsidP="001D5EA4">
      <w:pPr>
        <w:jc w:val="both"/>
        <w:rPr>
          <w:lang w:val="en-US" w:eastAsia="en-US"/>
        </w:rPr>
      </w:pPr>
      <w:r w:rsidRPr="00186524">
        <w:rPr>
          <w:rFonts w:asciiTheme="minorHAnsi" w:hAnsiTheme="minorHAnsi" w:cstheme="minorHAnsi"/>
          <w:lang w:val="en-US" w:eastAsia="en-US"/>
        </w:rPr>
        <w:t xml:space="preserve">The penetrations of these connected vehicles via in-car or smartphone systems </w:t>
      </w:r>
      <w:proofErr w:type="gramStart"/>
      <w:r w:rsidRPr="00186524">
        <w:rPr>
          <w:rFonts w:asciiTheme="minorHAnsi" w:hAnsiTheme="minorHAnsi" w:cstheme="minorHAnsi"/>
          <w:lang w:val="en-US" w:eastAsia="en-US"/>
        </w:rPr>
        <w:t>is</w:t>
      </w:r>
      <w:proofErr w:type="gramEnd"/>
      <w:r w:rsidRPr="00186524">
        <w:rPr>
          <w:rFonts w:asciiTheme="minorHAnsi" w:hAnsiTheme="minorHAnsi" w:cstheme="minorHAnsi"/>
          <w:lang w:val="en-US" w:eastAsia="en-US"/>
        </w:rPr>
        <w:t xml:space="preserve"> between 20% and 50%. The penetration differs per road category, the penetration is higher on highways and much lower in inner-city roads. This makes sense as not many people use navigation and traffic information to drive a short route to </w:t>
      </w:r>
      <w:proofErr w:type="gramStart"/>
      <w:r w:rsidRPr="00186524">
        <w:rPr>
          <w:rFonts w:asciiTheme="minorHAnsi" w:hAnsiTheme="minorHAnsi" w:cstheme="minorHAnsi"/>
          <w:lang w:val="en-US" w:eastAsia="en-US"/>
        </w:rPr>
        <w:t>e.g.</w:t>
      </w:r>
      <w:proofErr w:type="gramEnd"/>
      <w:r w:rsidRPr="00186524">
        <w:rPr>
          <w:rFonts w:asciiTheme="minorHAnsi" w:hAnsiTheme="minorHAnsi" w:cstheme="minorHAnsi"/>
          <w:lang w:val="en-US" w:eastAsia="en-US"/>
        </w:rPr>
        <w:t xml:space="preserve"> the grocery store. Please note that this only applies to vehicles, for pedestrians and cyclists there is limited to no data available.</w:t>
      </w:r>
    </w:p>
    <w:p w14:paraId="2A83DD2E" w14:textId="77777777" w:rsidR="00186524" w:rsidRPr="0020751E" w:rsidRDefault="00186524" w:rsidP="001D5EA4">
      <w:pPr>
        <w:jc w:val="both"/>
        <w:rPr>
          <w:rFonts w:asciiTheme="minorHAnsi" w:hAnsiTheme="minorHAnsi" w:cstheme="minorHAnsi"/>
          <w:szCs w:val="22"/>
          <w:lang w:val="en-US"/>
        </w:rPr>
      </w:pPr>
    </w:p>
    <w:p w14:paraId="300A2C43" w14:textId="377F0323" w:rsidR="0020751E" w:rsidRDefault="00186524" w:rsidP="001D5EA4">
      <w:pPr>
        <w:jc w:val="both"/>
        <w:rPr>
          <w:rFonts w:asciiTheme="minorHAnsi" w:hAnsiTheme="minorHAnsi" w:cstheme="minorHAnsi"/>
        </w:rPr>
      </w:pPr>
      <w:r>
        <w:rPr>
          <w:rFonts w:asciiTheme="minorHAnsi" w:hAnsiTheme="minorHAnsi" w:cstheme="minorHAnsi"/>
          <w:szCs w:val="22"/>
          <w:lang w:val="en-US"/>
        </w:rPr>
        <w:t xml:space="preserve">Within the SMART project, we </w:t>
      </w:r>
      <w:r w:rsidR="007E46C3">
        <w:rPr>
          <w:rFonts w:asciiTheme="minorHAnsi" w:hAnsiTheme="minorHAnsi" w:cstheme="minorHAnsi"/>
          <w:szCs w:val="22"/>
          <w:lang w:val="en-US"/>
        </w:rPr>
        <w:t>are planning to solve the low quality/density of GLOSA vehicle/pedestrian models by integrating it with an advanced vehicle/pedestrian detection and tracking system. This system receives data from cameras mounted on key road point and intersections, detects and tracks the traffic actor with high accuracy and provides the full vehicle/pedestrian density model for the traffic light management system at each intersection.</w:t>
      </w:r>
    </w:p>
    <w:p w14:paraId="096D4E01" w14:textId="77777777" w:rsidR="0020751E" w:rsidRDefault="0020751E" w:rsidP="00F41B85">
      <w:pPr>
        <w:rPr>
          <w:rFonts w:asciiTheme="minorHAnsi" w:hAnsiTheme="minorHAnsi" w:cstheme="minorHAnsi"/>
        </w:rPr>
      </w:pPr>
    </w:p>
    <w:p w14:paraId="6E52F1DC" w14:textId="3F6B058C" w:rsidR="0020751E" w:rsidRPr="00CF5298" w:rsidRDefault="00CF5298" w:rsidP="00F41B85">
      <w:pPr>
        <w:rPr>
          <w:rFonts w:asciiTheme="minorHAnsi" w:hAnsiTheme="minorHAnsi" w:cstheme="minorHAnsi"/>
          <w:b/>
        </w:rPr>
      </w:pPr>
      <w:r w:rsidRPr="00CF5298">
        <w:rPr>
          <w:rFonts w:asciiTheme="minorHAnsi" w:hAnsiTheme="minorHAnsi" w:cstheme="minorHAnsi"/>
          <w:b/>
        </w:rPr>
        <w:t>ITS Roadmap</w:t>
      </w:r>
    </w:p>
    <w:p w14:paraId="719D31E2" w14:textId="77777777" w:rsidR="00CF5298" w:rsidRDefault="00CF5298" w:rsidP="00F41B85">
      <w:pPr>
        <w:rPr>
          <w:rFonts w:asciiTheme="minorHAnsi" w:hAnsiTheme="minorHAnsi" w:cstheme="minorHAnsi"/>
        </w:rPr>
      </w:pPr>
    </w:p>
    <w:p w14:paraId="39C52FF4" w14:textId="44F98168" w:rsidR="00CF5298" w:rsidRPr="00CF5298" w:rsidRDefault="00CF5298" w:rsidP="001D5EA4">
      <w:pPr>
        <w:jc w:val="both"/>
        <w:rPr>
          <w:rFonts w:asciiTheme="minorHAnsi" w:hAnsiTheme="minorHAnsi" w:cstheme="minorHAnsi"/>
          <w:lang w:val="en-US"/>
        </w:rPr>
      </w:pPr>
      <w:r w:rsidRPr="00CF5298">
        <w:rPr>
          <w:rFonts w:asciiTheme="minorHAnsi" w:hAnsiTheme="minorHAnsi" w:cstheme="minorHAnsi"/>
          <w:lang w:val="en-US"/>
        </w:rPr>
        <w:t xml:space="preserve">The roadmap of </w:t>
      </w:r>
      <w:r w:rsidRPr="00CF5298">
        <w:rPr>
          <w:rFonts w:asciiTheme="minorHAnsi" w:hAnsiTheme="minorHAnsi" w:cstheme="minorHAnsi"/>
          <w:lang w:val="en-US"/>
        </w:rPr>
        <w:fldChar w:fldCharType="begin"/>
      </w:r>
      <w:r w:rsidRPr="00CF5298">
        <w:rPr>
          <w:rFonts w:asciiTheme="minorHAnsi" w:hAnsiTheme="minorHAnsi" w:cstheme="minorHAnsi"/>
          <w:lang w:val="en-US"/>
        </w:rPr>
        <w:instrText xml:space="preserve"> REF _Ref66966004 \h </w:instrText>
      </w:r>
      <w:r>
        <w:rPr>
          <w:rFonts w:asciiTheme="minorHAnsi" w:hAnsiTheme="minorHAnsi" w:cstheme="minorHAnsi"/>
          <w:lang w:val="en-US"/>
        </w:rPr>
        <w:instrText xml:space="preserve"> \* MERGEFORMAT </w:instrText>
      </w:r>
      <w:r w:rsidRPr="00CF5298">
        <w:rPr>
          <w:rFonts w:asciiTheme="minorHAnsi" w:hAnsiTheme="minorHAnsi" w:cstheme="minorHAnsi"/>
          <w:lang w:val="en-US"/>
        </w:rPr>
      </w:r>
      <w:r w:rsidRPr="00CF5298">
        <w:rPr>
          <w:rFonts w:asciiTheme="minorHAnsi" w:hAnsiTheme="minorHAnsi" w:cstheme="minorHAnsi"/>
          <w:lang w:val="en-US"/>
        </w:rPr>
        <w:fldChar w:fldCharType="separate"/>
      </w:r>
      <w:r w:rsidRPr="00CF5298">
        <w:rPr>
          <w:rFonts w:asciiTheme="minorHAnsi" w:hAnsiTheme="minorHAnsi" w:cstheme="minorHAnsi"/>
        </w:rPr>
        <w:t xml:space="preserve">Figure </w:t>
      </w:r>
      <w:r w:rsidRPr="00CF5298">
        <w:rPr>
          <w:rFonts w:asciiTheme="minorHAnsi" w:hAnsiTheme="minorHAnsi" w:cstheme="minorHAnsi"/>
          <w:noProof/>
        </w:rPr>
        <w:t>5</w:t>
      </w:r>
      <w:r w:rsidRPr="00CF5298">
        <w:rPr>
          <w:rFonts w:asciiTheme="minorHAnsi" w:hAnsiTheme="minorHAnsi" w:cstheme="minorHAnsi"/>
          <w:lang w:val="en-US"/>
        </w:rPr>
        <w:fldChar w:fldCharType="end"/>
      </w:r>
      <w:r>
        <w:rPr>
          <w:rFonts w:asciiTheme="minorHAnsi" w:hAnsiTheme="minorHAnsi" w:cstheme="minorHAnsi"/>
          <w:lang w:val="en-US"/>
        </w:rPr>
        <w:t xml:space="preserve"> </w:t>
      </w:r>
      <w:r w:rsidRPr="00CF5298">
        <w:rPr>
          <w:rFonts w:asciiTheme="minorHAnsi" w:hAnsiTheme="minorHAnsi" w:cstheme="minorHAnsi"/>
          <w:lang w:val="en-US"/>
        </w:rPr>
        <w:t xml:space="preserve">depicts the development of traffic-control systems, where the outcomes of the SMART project become visible in the year 2022. At present, the induction-loop based measurements are the majority, which hardly allow intelligent traffic control. Some novel control systems like Talking Traffic of project partner </w:t>
      </w:r>
      <w:proofErr w:type="spellStart"/>
      <w:r w:rsidRPr="00CF5298">
        <w:rPr>
          <w:rFonts w:asciiTheme="minorHAnsi" w:hAnsiTheme="minorHAnsi" w:cstheme="minorHAnsi"/>
          <w:lang w:val="en-US"/>
        </w:rPr>
        <w:t>Sweco</w:t>
      </w:r>
      <w:proofErr w:type="spellEnd"/>
      <w:r w:rsidRPr="00CF5298">
        <w:rPr>
          <w:rFonts w:asciiTheme="minorHAnsi" w:hAnsiTheme="minorHAnsi" w:cstheme="minorHAnsi"/>
          <w:lang w:val="en-US"/>
        </w:rPr>
        <w:t xml:space="preserve"> appear this year, after which the SMART project results will take over in the market. The future vision after 2025 promises full situational awareness with networked, surroundings-aware vehicles, delivering very low or none CO2 exhaustion.                     </w:t>
      </w:r>
    </w:p>
    <w:p w14:paraId="368F97F9" w14:textId="77777777" w:rsidR="00CF5298" w:rsidRDefault="00CF5298" w:rsidP="00F41B85">
      <w:pPr>
        <w:rPr>
          <w:rFonts w:asciiTheme="minorHAnsi" w:hAnsiTheme="minorHAnsi" w:cstheme="minorHAnsi"/>
        </w:rPr>
      </w:pPr>
    </w:p>
    <w:p w14:paraId="07C0B31D" w14:textId="06A41E8E" w:rsidR="00CF5298" w:rsidRDefault="00CF5298" w:rsidP="00CF5298">
      <w:pPr>
        <w:jc w:val="center"/>
        <w:rPr>
          <w:rFonts w:asciiTheme="minorHAnsi" w:hAnsiTheme="minorHAnsi" w:cstheme="minorHAnsi"/>
        </w:rPr>
      </w:pPr>
      <w:r>
        <w:rPr>
          <w:noProof/>
          <w:lang w:eastAsia="en-GB"/>
        </w:rPr>
        <w:drawing>
          <wp:inline distT="0" distB="0" distL="0" distR="0" wp14:anchorId="6134D7D8" wp14:editId="0AFA73D0">
            <wp:extent cx="3905250" cy="2416373"/>
            <wp:effectExtent l="0" t="0" r="0" b="3175"/>
            <wp:docPr id="795558598"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3908355" cy="2418294"/>
                    </a:xfrm>
                    <a:prstGeom prst="rect">
                      <a:avLst/>
                    </a:prstGeom>
                  </pic:spPr>
                </pic:pic>
              </a:graphicData>
            </a:graphic>
          </wp:inline>
        </w:drawing>
      </w:r>
    </w:p>
    <w:p w14:paraId="4156445F" w14:textId="51DD81B0" w:rsidR="0020751E" w:rsidRDefault="00CF5298" w:rsidP="00CF5298">
      <w:pPr>
        <w:pStyle w:val="Caption"/>
        <w:jc w:val="center"/>
        <w:rPr>
          <w:rFonts w:asciiTheme="minorHAnsi" w:hAnsiTheme="minorHAnsi" w:cstheme="minorHAnsi"/>
        </w:rPr>
      </w:pPr>
      <w:bookmarkStart w:id="15" w:name="_Ref66966004"/>
      <w:bookmarkStart w:id="16" w:name="_Toc73542103"/>
      <w:r>
        <w:t xml:space="preserve">Figure </w:t>
      </w:r>
      <w:r>
        <w:fldChar w:fldCharType="begin"/>
      </w:r>
      <w:r>
        <w:instrText xml:space="preserve"> SEQ Figure \* ARABIC </w:instrText>
      </w:r>
      <w:r>
        <w:fldChar w:fldCharType="separate"/>
      </w:r>
      <w:r w:rsidR="004718B8">
        <w:rPr>
          <w:noProof/>
        </w:rPr>
        <w:t>5</w:t>
      </w:r>
      <w:r>
        <w:fldChar w:fldCharType="end"/>
      </w:r>
      <w:bookmarkEnd w:id="15"/>
      <w:r>
        <w:t xml:space="preserve">. </w:t>
      </w:r>
      <w:r w:rsidRPr="00772F7E">
        <w:t>Roadmap of SMART traffic-control system development over time</w:t>
      </w:r>
      <w:r>
        <w:t>.</w:t>
      </w:r>
      <w:bookmarkEnd w:id="16"/>
    </w:p>
    <w:p w14:paraId="7953B8A7" w14:textId="77777777" w:rsidR="00F41B85" w:rsidRDefault="00F41B85" w:rsidP="00F41B85"/>
    <w:p w14:paraId="1BDFD1E9" w14:textId="77777777" w:rsidR="00F41B85" w:rsidRDefault="00F41B85" w:rsidP="00F41B85"/>
    <w:p w14:paraId="74849934" w14:textId="77777777" w:rsidR="00F41B85" w:rsidRDefault="00F41B85" w:rsidP="00F41B85"/>
    <w:p w14:paraId="1DF65D9F" w14:textId="77777777" w:rsidR="00F41B85" w:rsidRDefault="00F41B85" w:rsidP="00F41B85"/>
    <w:p w14:paraId="0F726ED0" w14:textId="77777777" w:rsidR="00F41B85" w:rsidRDefault="00F41B85" w:rsidP="00F41B85"/>
    <w:p w14:paraId="3411D111" w14:textId="77777777" w:rsidR="00F41B85" w:rsidRDefault="00F41B85" w:rsidP="00F41B85"/>
    <w:p w14:paraId="7DD95704" w14:textId="6DF7C52C" w:rsidR="00451686" w:rsidRDefault="002C3AB6" w:rsidP="00CD3220">
      <w:pPr>
        <w:pStyle w:val="Heading2"/>
      </w:pPr>
      <w:bookmarkStart w:id="17" w:name="_Toc73542085"/>
      <w:r>
        <w:lastRenderedPageBreak/>
        <w:t>SOTA in GIS Transportation</w:t>
      </w:r>
      <w:r w:rsidR="00753052">
        <w:t xml:space="preserve"> (GIS-T)</w:t>
      </w:r>
      <w:r>
        <w:t xml:space="preserve"> Systems</w:t>
      </w:r>
      <w:bookmarkEnd w:id="17"/>
    </w:p>
    <w:p w14:paraId="227153E9" w14:textId="7D4730E4" w:rsidR="003A30D3" w:rsidRDefault="003A30D3" w:rsidP="003A30D3">
      <w:pPr>
        <w:pStyle w:val="Heading3"/>
      </w:pPr>
      <w:bookmarkStart w:id="18" w:name="_Toc73542086"/>
      <w:r>
        <w:t>Introduction to GIS-T</w:t>
      </w:r>
      <w:bookmarkEnd w:id="18"/>
    </w:p>
    <w:p w14:paraId="05634727" w14:textId="77777777" w:rsidR="00753052" w:rsidRPr="00753052" w:rsidRDefault="00753052" w:rsidP="001D5EA4">
      <w:pPr>
        <w:jc w:val="both"/>
        <w:rPr>
          <w:rFonts w:asciiTheme="minorHAnsi" w:hAnsiTheme="minorHAnsi" w:cstheme="minorHAnsi"/>
        </w:rPr>
      </w:pPr>
      <w:r w:rsidRPr="00753052">
        <w:rPr>
          <w:rFonts w:asciiTheme="minorHAnsi" w:hAnsiTheme="minorHAnsi" w:cstheme="minorHAnsi"/>
        </w:rPr>
        <w:t xml:space="preserve">Since the early 1990s, GIS-T technologies have been related to the implementation of an intelligent vehicle and highway system (IVHS, which is now expanded into ITS). The Federal Highway Administration (FHWA), and then IVHS America (now ITS America), identified five functional areas for IVHS: advanced traffic management systems (ATMS), advanced </w:t>
      </w:r>
      <w:proofErr w:type="spellStart"/>
      <w:r w:rsidRPr="00753052">
        <w:rPr>
          <w:rFonts w:asciiTheme="minorHAnsi" w:hAnsiTheme="minorHAnsi" w:cstheme="minorHAnsi"/>
        </w:rPr>
        <w:t>traveler</w:t>
      </w:r>
      <w:proofErr w:type="spellEnd"/>
      <w:r w:rsidRPr="00753052">
        <w:rPr>
          <w:rFonts w:asciiTheme="minorHAnsi" w:hAnsiTheme="minorHAnsi" w:cstheme="minorHAnsi"/>
        </w:rPr>
        <w:t xml:space="preserve"> information systems (ATIS), commercial vehicle operations (CVO), advanced vehicle control systems (AVCS), and advanced public transportation systems (APTS). </w:t>
      </w:r>
    </w:p>
    <w:p w14:paraId="4CAD6122" w14:textId="77777777" w:rsidR="00753052" w:rsidRPr="00753052" w:rsidRDefault="00753052" w:rsidP="001D5EA4">
      <w:pPr>
        <w:jc w:val="both"/>
        <w:rPr>
          <w:rFonts w:asciiTheme="minorHAnsi" w:hAnsiTheme="minorHAnsi" w:cstheme="minorHAnsi"/>
        </w:rPr>
      </w:pPr>
    </w:p>
    <w:p w14:paraId="245660B0" w14:textId="32743782" w:rsidR="002C3AB6" w:rsidRDefault="00753052" w:rsidP="001D5EA4">
      <w:pPr>
        <w:jc w:val="both"/>
        <w:rPr>
          <w:rFonts w:asciiTheme="minorHAnsi" w:hAnsiTheme="minorHAnsi" w:cstheme="minorHAnsi"/>
        </w:rPr>
      </w:pPr>
      <w:r w:rsidRPr="00753052">
        <w:rPr>
          <w:rFonts w:asciiTheme="minorHAnsi" w:hAnsiTheme="minorHAnsi" w:cstheme="minorHAnsi"/>
        </w:rPr>
        <w:t>Primarily, GIS-T supports ITS by proving necessary spatial/aspatial database management functions. Since ITS cannot be established without accurate geographic referencing subsystems provided by GIS, GIS-T technologies will be an essential part of ITS implementation. In addition, GIS-T will be used as the system integrator for the various technologies required for implementation, such as GNSS technology and graphic displays. As ITS continuously evolves, future GIS-T should be amenable to accommodate new developments in ITS.</w:t>
      </w:r>
    </w:p>
    <w:p w14:paraId="555425E4" w14:textId="77777777" w:rsidR="00753052" w:rsidRDefault="00753052" w:rsidP="00753052">
      <w:pPr>
        <w:rPr>
          <w:rFonts w:asciiTheme="minorHAnsi" w:hAnsiTheme="minorHAnsi" w:cstheme="minorHAnsi"/>
        </w:rPr>
      </w:pPr>
    </w:p>
    <w:p w14:paraId="4A819A94" w14:textId="46E4C4EC" w:rsidR="00753052" w:rsidRDefault="00753052" w:rsidP="003A30D3">
      <w:pPr>
        <w:pStyle w:val="Heading3"/>
      </w:pPr>
      <w:bookmarkStart w:id="19" w:name="_Toc73542087"/>
      <w:r>
        <w:t>GIS overview</w:t>
      </w:r>
      <w:bookmarkEnd w:id="19"/>
    </w:p>
    <w:p w14:paraId="6913F029" w14:textId="77777777" w:rsidR="00753052" w:rsidRDefault="00753052" w:rsidP="00753052">
      <w:pPr>
        <w:rPr>
          <w:rFonts w:asciiTheme="minorHAnsi" w:hAnsiTheme="minorHAnsi" w:cstheme="minorHAnsi"/>
        </w:rPr>
      </w:pPr>
    </w:p>
    <w:p w14:paraId="183E6DE1" w14:textId="0437A6BF" w:rsidR="00753052" w:rsidRDefault="00753052" w:rsidP="001D5EA4">
      <w:pPr>
        <w:jc w:val="both"/>
        <w:rPr>
          <w:rFonts w:asciiTheme="minorHAnsi" w:hAnsiTheme="minorHAnsi" w:cstheme="minorHAnsi"/>
        </w:rPr>
      </w:pPr>
      <w:r>
        <w:rPr>
          <w:rFonts w:asciiTheme="minorHAnsi" w:hAnsiTheme="minorHAnsi" w:cstheme="minorHAnsi"/>
        </w:rPr>
        <w:t xml:space="preserve">At present, we can highlight </w:t>
      </w:r>
      <w:r w:rsidR="009A07E5">
        <w:rPr>
          <w:rFonts w:asciiTheme="minorHAnsi" w:hAnsiTheme="minorHAnsi" w:cstheme="minorHAnsi"/>
        </w:rPr>
        <w:t>5</w:t>
      </w:r>
      <w:r>
        <w:rPr>
          <w:rFonts w:asciiTheme="minorHAnsi" w:hAnsiTheme="minorHAnsi" w:cstheme="minorHAnsi"/>
        </w:rPr>
        <w:t xml:space="preserve"> top GIS systems that have a high potential to integrate transportation domain in their profile.</w:t>
      </w:r>
    </w:p>
    <w:p w14:paraId="059252F6" w14:textId="77777777" w:rsidR="00753052" w:rsidRDefault="00753052" w:rsidP="00753052">
      <w:pPr>
        <w:rPr>
          <w:rFonts w:asciiTheme="minorHAnsi" w:hAnsiTheme="minorHAnsi" w:cstheme="minorHAnsi"/>
        </w:rPr>
      </w:pPr>
    </w:p>
    <w:p w14:paraId="7FC76DB4" w14:textId="77777777" w:rsidR="00753052" w:rsidRPr="00753052" w:rsidRDefault="00753052" w:rsidP="00753052">
      <w:pPr>
        <w:rPr>
          <w:rFonts w:asciiTheme="minorHAnsi" w:hAnsiTheme="minorHAnsi" w:cstheme="minorHAnsi"/>
        </w:rPr>
      </w:pPr>
      <w:r w:rsidRPr="00753052">
        <w:rPr>
          <w:rFonts w:asciiTheme="minorHAnsi" w:hAnsiTheme="minorHAnsi" w:cstheme="minorHAnsi"/>
        </w:rPr>
        <w:t>1. Esri ArcGIS</w:t>
      </w:r>
    </w:p>
    <w:p w14:paraId="20C89D63" w14:textId="77777777" w:rsidR="00753052" w:rsidRPr="00753052" w:rsidRDefault="00753052" w:rsidP="00753052">
      <w:pPr>
        <w:rPr>
          <w:rFonts w:asciiTheme="minorHAnsi" w:hAnsiTheme="minorHAnsi" w:cstheme="minorHAnsi"/>
        </w:rPr>
      </w:pPr>
    </w:p>
    <w:p w14:paraId="4B4A9058" w14:textId="77FAFBC1" w:rsidR="00753052" w:rsidRDefault="00753052" w:rsidP="001D5EA4">
      <w:pPr>
        <w:jc w:val="both"/>
        <w:rPr>
          <w:rFonts w:asciiTheme="minorHAnsi" w:hAnsiTheme="minorHAnsi" w:cstheme="minorHAnsi"/>
        </w:rPr>
      </w:pPr>
      <w:r w:rsidRPr="00753052">
        <w:rPr>
          <w:rFonts w:asciiTheme="minorHAnsi" w:hAnsiTheme="minorHAnsi" w:cstheme="minorHAnsi"/>
        </w:rPr>
        <w:t>ArcGIS is a GIS mapping software that provides mapping and analytics platform for geographic data. ArcGIS extends some of the unique potentiality along with pliable licensing for applying location-based analytics to any business practices</w:t>
      </w:r>
      <w:r w:rsidR="00385414">
        <w:rPr>
          <w:rFonts w:asciiTheme="minorHAnsi" w:hAnsiTheme="minorHAnsi" w:cstheme="minorHAnsi"/>
        </w:rPr>
        <w:t xml:space="preserve"> including high-security applications</w:t>
      </w:r>
      <w:r w:rsidRPr="00753052">
        <w:rPr>
          <w:rFonts w:asciiTheme="minorHAnsi" w:hAnsiTheme="minorHAnsi" w:cstheme="minorHAnsi"/>
        </w:rPr>
        <w:t xml:space="preserve">. It provides an insight to visualize and </w:t>
      </w:r>
      <w:proofErr w:type="spellStart"/>
      <w:r w:rsidRPr="00753052">
        <w:rPr>
          <w:rFonts w:asciiTheme="minorHAnsi" w:hAnsiTheme="minorHAnsi" w:cstheme="minorHAnsi"/>
        </w:rPr>
        <w:t>analyze</w:t>
      </w:r>
      <w:proofErr w:type="spellEnd"/>
      <w:r w:rsidRPr="00753052">
        <w:rPr>
          <w:rFonts w:asciiTheme="minorHAnsi" w:hAnsiTheme="minorHAnsi" w:cstheme="minorHAnsi"/>
        </w:rPr>
        <w:t xml:space="preserve"> </w:t>
      </w:r>
      <w:r>
        <w:rPr>
          <w:rFonts w:asciiTheme="minorHAnsi" w:hAnsiTheme="minorHAnsi" w:cstheme="minorHAnsi"/>
        </w:rPr>
        <w:t>the</w:t>
      </w:r>
      <w:r w:rsidRPr="00753052">
        <w:rPr>
          <w:rFonts w:asciiTheme="minorHAnsi" w:hAnsiTheme="minorHAnsi" w:cstheme="minorHAnsi"/>
        </w:rPr>
        <w:t xml:space="preserve"> data and share the data in the form of maps, dashboards, reports, etc. </w:t>
      </w:r>
      <w:r w:rsidR="00385414" w:rsidRPr="00385414">
        <w:rPr>
          <w:rFonts w:asciiTheme="minorHAnsi" w:hAnsiTheme="minorHAnsi" w:cstheme="minorHAnsi"/>
        </w:rPr>
        <w:t xml:space="preserve">ArcGIS technology provides both broad access to public </w:t>
      </w:r>
      <w:proofErr w:type="spellStart"/>
      <w:r w:rsidR="00385414" w:rsidRPr="00385414">
        <w:rPr>
          <w:rFonts w:asciiTheme="minorHAnsi" w:hAnsiTheme="minorHAnsi" w:cstheme="minorHAnsi"/>
        </w:rPr>
        <w:t>basemaps</w:t>
      </w:r>
      <w:proofErr w:type="spellEnd"/>
      <w:r w:rsidR="00385414" w:rsidRPr="00385414">
        <w:rPr>
          <w:rFonts w:asciiTheme="minorHAnsi" w:hAnsiTheme="minorHAnsi" w:cstheme="minorHAnsi"/>
        </w:rPr>
        <w:t>, but also enables organizations to utilize their own, custom and private datasets without risking public exposure. Both public and private datasets can be used collaboratively for any use case.</w:t>
      </w:r>
      <w:r w:rsidR="00385414">
        <w:rPr>
          <w:rFonts w:asciiTheme="minorHAnsi" w:hAnsiTheme="minorHAnsi" w:cstheme="minorHAnsi"/>
        </w:rPr>
        <w:t xml:space="preserve"> </w:t>
      </w:r>
      <w:r w:rsidRPr="00753052">
        <w:rPr>
          <w:rFonts w:asciiTheme="minorHAnsi" w:hAnsiTheme="minorHAnsi" w:cstheme="minorHAnsi"/>
        </w:rPr>
        <w:t xml:space="preserve">ArcGIS can be used </w:t>
      </w:r>
      <w:r w:rsidR="00385414">
        <w:rPr>
          <w:rFonts w:asciiTheme="minorHAnsi" w:hAnsiTheme="minorHAnsi" w:cstheme="minorHAnsi"/>
        </w:rPr>
        <w:t>as an enterprise or</w:t>
      </w:r>
      <w:r w:rsidRPr="00753052">
        <w:rPr>
          <w:rFonts w:asciiTheme="minorHAnsi" w:hAnsiTheme="minorHAnsi" w:cstheme="minorHAnsi"/>
        </w:rPr>
        <w:t xml:space="preserve"> standalone application and combined with other as well to support location mapping. It’s helpful in working with a set of analytical data and spatial algorithms. ArcGIS software is useful in location monitoring of any type of sensor or device</w:t>
      </w:r>
      <w:r w:rsidR="00385414">
        <w:rPr>
          <w:rFonts w:asciiTheme="minorHAnsi" w:hAnsiTheme="minorHAnsi" w:cstheme="minorHAnsi"/>
        </w:rPr>
        <w:t xml:space="preserve"> </w:t>
      </w:r>
      <w:r w:rsidR="00385414" w:rsidRPr="00385414">
        <w:rPr>
          <w:rFonts w:asciiTheme="minorHAnsi" w:hAnsiTheme="minorHAnsi" w:cstheme="minorHAnsi"/>
        </w:rPr>
        <w:t>and integrating the resulting data into a collaborative environment</w:t>
      </w:r>
      <w:r w:rsidRPr="00753052">
        <w:rPr>
          <w:rFonts w:asciiTheme="minorHAnsi" w:hAnsiTheme="minorHAnsi" w:cstheme="minorHAnsi"/>
        </w:rPr>
        <w:t>.</w:t>
      </w:r>
    </w:p>
    <w:p w14:paraId="01FBFFB7" w14:textId="77777777" w:rsidR="00753052" w:rsidRPr="00753052" w:rsidRDefault="00753052" w:rsidP="00753052">
      <w:pPr>
        <w:rPr>
          <w:rFonts w:asciiTheme="minorHAnsi" w:hAnsiTheme="minorHAnsi" w:cstheme="minorHAnsi"/>
        </w:rPr>
      </w:pPr>
    </w:p>
    <w:p w14:paraId="06904E59" w14:textId="77777777" w:rsidR="00753052" w:rsidRPr="00753052" w:rsidRDefault="00753052" w:rsidP="00753052">
      <w:pPr>
        <w:rPr>
          <w:rFonts w:asciiTheme="minorHAnsi" w:hAnsiTheme="minorHAnsi" w:cstheme="minorHAnsi"/>
        </w:rPr>
      </w:pPr>
      <w:r w:rsidRPr="00753052">
        <w:rPr>
          <w:rFonts w:asciiTheme="minorHAnsi" w:hAnsiTheme="minorHAnsi" w:cstheme="minorHAnsi"/>
        </w:rPr>
        <w:t xml:space="preserve">2. </w:t>
      </w:r>
      <w:proofErr w:type="spellStart"/>
      <w:r w:rsidRPr="00753052">
        <w:rPr>
          <w:rFonts w:asciiTheme="minorHAnsi" w:hAnsiTheme="minorHAnsi" w:cstheme="minorHAnsi"/>
        </w:rPr>
        <w:t>Mapbox</w:t>
      </w:r>
      <w:proofErr w:type="spellEnd"/>
    </w:p>
    <w:p w14:paraId="691A5FA8" w14:textId="77777777" w:rsidR="00753052" w:rsidRPr="00753052" w:rsidRDefault="00753052" w:rsidP="00753052">
      <w:pPr>
        <w:rPr>
          <w:rFonts w:asciiTheme="minorHAnsi" w:hAnsiTheme="minorHAnsi" w:cstheme="minorHAnsi"/>
        </w:rPr>
      </w:pPr>
    </w:p>
    <w:p w14:paraId="33D49A21" w14:textId="499AF71E" w:rsidR="00753052" w:rsidRDefault="00753052" w:rsidP="001D5EA4">
      <w:pPr>
        <w:jc w:val="both"/>
        <w:rPr>
          <w:rFonts w:asciiTheme="minorHAnsi" w:hAnsiTheme="minorHAnsi" w:cstheme="minorHAnsi"/>
        </w:rPr>
      </w:pPr>
      <w:proofErr w:type="spellStart"/>
      <w:r w:rsidRPr="00753052">
        <w:rPr>
          <w:rFonts w:asciiTheme="minorHAnsi" w:hAnsiTheme="minorHAnsi" w:cstheme="minorHAnsi"/>
        </w:rPr>
        <w:t>Mapbox</w:t>
      </w:r>
      <w:proofErr w:type="spellEnd"/>
      <w:r w:rsidRPr="00753052">
        <w:rPr>
          <w:rFonts w:asciiTheme="minorHAnsi" w:hAnsiTheme="minorHAnsi" w:cstheme="minorHAnsi"/>
        </w:rPr>
        <w:t xml:space="preserve"> GIS mapping software provides the map designing tools and mapping libraries needed to make dynamic, performant, and customized maps that suit the requirements. Maps generated by </w:t>
      </w:r>
      <w:proofErr w:type="spellStart"/>
      <w:r w:rsidRPr="00753052">
        <w:rPr>
          <w:rFonts w:asciiTheme="minorHAnsi" w:hAnsiTheme="minorHAnsi" w:cstheme="minorHAnsi"/>
        </w:rPr>
        <w:t>Mapbox</w:t>
      </w:r>
      <w:proofErr w:type="spellEnd"/>
      <w:r w:rsidRPr="00753052">
        <w:rPr>
          <w:rFonts w:asciiTheme="minorHAnsi" w:hAnsiTheme="minorHAnsi" w:cstheme="minorHAnsi"/>
        </w:rPr>
        <w:t xml:space="preserve"> tools are comprehensive and </w:t>
      </w:r>
      <w:r w:rsidR="00385414">
        <w:rPr>
          <w:rFonts w:asciiTheme="minorHAnsi" w:hAnsiTheme="minorHAnsi" w:cstheme="minorHAnsi"/>
        </w:rPr>
        <w:t>available</w:t>
      </w:r>
      <w:r>
        <w:rPr>
          <w:rFonts w:asciiTheme="minorHAnsi" w:hAnsiTheme="minorHAnsi" w:cstheme="minorHAnsi"/>
        </w:rPr>
        <w:t xml:space="preserve"> all over the globe. The </w:t>
      </w:r>
      <w:r w:rsidRPr="00753052">
        <w:rPr>
          <w:rFonts w:asciiTheme="minorHAnsi" w:hAnsiTheme="minorHAnsi" w:cstheme="minorHAnsi"/>
        </w:rPr>
        <w:t xml:space="preserve">Maps APIs support more than 5 billion requests per day. </w:t>
      </w:r>
      <w:proofErr w:type="spellStart"/>
      <w:r w:rsidRPr="00753052">
        <w:rPr>
          <w:rFonts w:asciiTheme="minorHAnsi" w:hAnsiTheme="minorHAnsi" w:cstheme="minorHAnsi"/>
        </w:rPr>
        <w:t>MapBox</w:t>
      </w:r>
      <w:proofErr w:type="spellEnd"/>
      <w:r w:rsidRPr="00753052">
        <w:rPr>
          <w:rFonts w:asciiTheme="minorHAnsi" w:hAnsiTheme="minorHAnsi" w:cstheme="minorHAnsi"/>
        </w:rPr>
        <w:t xml:space="preserve"> makes use of OpenGL technologies for on-device rendering, resulting in highly performant maps with maximum flexibility, allowing dynamic styling and optimize the map based on your custom data.</w:t>
      </w:r>
    </w:p>
    <w:p w14:paraId="3B8DCAF9" w14:textId="77777777" w:rsidR="00753052" w:rsidRPr="00753052" w:rsidRDefault="00753052" w:rsidP="00753052">
      <w:pPr>
        <w:rPr>
          <w:rFonts w:asciiTheme="minorHAnsi" w:hAnsiTheme="minorHAnsi" w:cstheme="minorHAnsi"/>
        </w:rPr>
      </w:pPr>
    </w:p>
    <w:p w14:paraId="7E29C59E" w14:textId="77777777" w:rsidR="00753052" w:rsidRPr="00753052" w:rsidRDefault="00753052" w:rsidP="00753052">
      <w:pPr>
        <w:rPr>
          <w:rFonts w:asciiTheme="minorHAnsi" w:hAnsiTheme="minorHAnsi" w:cstheme="minorHAnsi"/>
        </w:rPr>
      </w:pPr>
      <w:r w:rsidRPr="00753052">
        <w:rPr>
          <w:rFonts w:asciiTheme="minorHAnsi" w:hAnsiTheme="minorHAnsi" w:cstheme="minorHAnsi"/>
        </w:rPr>
        <w:t xml:space="preserve">3. </w:t>
      </w:r>
      <w:proofErr w:type="spellStart"/>
      <w:r w:rsidRPr="00753052">
        <w:rPr>
          <w:rFonts w:asciiTheme="minorHAnsi" w:hAnsiTheme="minorHAnsi" w:cstheme="minorHAnsi"/>
        </w:rPr>
        <w:t>Maptitude</w:t>
      </w:r>
      <w:proofErr w:type="spellEnd"/>
    </w:p>
    <w:p w14:paraId="238F323D" w14:textId="77777777" w:rsidR="00753052" w:rsidRPr="00753052" w:rsidRDefault="00753052" w:rsidP="00753052">
      <w:pPr>
        <w:rPr>
          <w:rFonts w:asciiTheme="minorHAnsi" w:hAnsiTheme="minorHAnsi" w:cstheme="minorHAnsi"/>
        </w:rPr>
      </w:pPr>
    </w:p>
    <w:p w14:paraId="4787211B" w14:textId="77777777" w:rsidR="00753052" w:rsidRDefault="00753052" w:rsidP="001D5EA4">
      <w:pPr>
        <w:jc w:val="both"/>
        <w:rPr>
          <w:rFonts w:asciiTheme="minorHAnsi" w:hAnsiTheme="minorHAnsi" w:cstheme="minorHAnsi"/>
        </w:rPr>
      </w:pPr>
      <w:proofErr w:type="spellStart"/>
      <w:r w:rsidRPr="00753052">
        <w:rPr>
          <w:rFonts w:asciiTheme="minorHAnsi" w:hAnsiTheme="minorHAnsi" w:cstheme="minorHAnsi"/>
        </w:rPr>
        <w:lastRenderedPageBreak/>
        <w:t>Maptitude</w:t>
      </w:r>
      <w:proofErr w:type="spellEnd"/>
      <w:r w:rsidRPr="00753052">
        <w:rPr>
          <w:rFonts w:asciiTheme="minorHAnsi" w:hAnsiTheme="minorHAnsi" w:cstheme="minorHAnsi"/>
        </w:rPr>
        <w:t xml:space="preserve"> is one of the GIS mapping software which provides the tools, maps, and demographic data which are useful to visualize data by unearthing geographic patterns from the available data, and presenting the data in a more in an elementary way. The benefits of desktop mapping and spatial analysis with a single, easy-to-use package can be availed in </w:t>
      </w:r>
      <w:proofErr w:type="spellStart"/>
      <w:r w:rsidRPr="00753052">
        <w:rPr>
          <w:rFonts w:asciiTheme="minorHAnsi" w:hAnsiTheme="minorHAnsi" w:cstheme="minorHAnsi"/>
        </w:rPr>
        <w:t>Maptitude</w:t>
      </w:r>
      <w:proofErr w:type="spellEnd"/>
      <w:r w:rsidRPr="00753052">
        <w:rPr>
          <w:rFonts w:asciiTheme="minorHAnsi" w:hAnsiTheme="minorHAnsi" w:cstheme="minorHAnsi"/>
        </w:rPr>
        <w:t xml:space="preserve">. </w:t>
      </w:r>
      <w:proofErr w:type="spellStart"/>
      <w:r w:rsidRPr="00753052">
        <w:rPr>
          <w:rFonts w:asciiTheme="minorHAnsi" w:hAnsiTheme="minorHAnsi" w:cstheme="minorHAnsi"/>
        </w:rPr>
        <w:t>Maptitude</w:t>
      </w:r>
      <w:proofErr w:type="spellEnd"/>
      <w:r w:rsidRPr="00753052">
        <w:rPr>
          <w:rFonts w:asciiTheme="minorHAnsi" w:hAnsiTheme="minorHAnsi" w:cstheme="minorHAnsi"/>
        </w:rPr>
        <w:t xml:space="preserve"> is one of the best mapping software available in the market with the richest feature set and highest performance to its credit. Some of </w:t>
      </w:r>
      <w:proofErr w:type="spellStart"/>
      <w:r w:rsidRPr="00753052">
        <w:rPr>
          <w:rFonts w:asciiTheme="minorHAnsi" w:hAnsiTheme="minorHAnsi" w:cstheme="minorHAnsi"/>
        </w:rPr>
        <w:t>it’s</w:t>
      </w:r>
      <w:proofErr w:type="spellEnd"/>
      <w:r w:rsidRPr="00753052">
        <w:rPr>
          <w:rFonts w:asciiTheme="minorHAnsi" w:hAnsiTheme="minorHAnsi" w:cstheme="minorHAnsi"/>
        </w:rPr>
        <w:t xml:space="preserve"> best and enhanced features include creating and editing maps, adding data to the maps, </w:t>
      </w:r>
      <w:proofErr w:type="spellStart"/>
      <w:r w:rsidRPr="00753052">
        <w:rPr>
          <w:rFonts w:asciiTheme="minorHAnsi" w:hAnsiTheme="minorHAnsi" w:cstheme="minorHAnsi"/>
        </w:rPr>
        <w:t>analyzing</w:t>
      </w:r>
      <w:proofErr w:type="spellEnd"/>
      <w:r w:rsidRPr="00753052">
        <w:rPr>
          <w:rFonts w:asciiTheme="minorHAnsi" w:hAnsiTheme="minorHAnsi" w:cstheme="minorHAnsi"/>
        </w:rPr>
        <w:t xml:space="preserve"> graphics data.</w:t>
      </w:r>
    </w:p>
    <w:p w14:paraId="49B094D7" w14:textId="77777777" w:rsidR="00753052" w:rsidRPr="00753052" w:rsidRDefault="00753052" w:rsidP="00753052">
      <w:pPr>
        <w:rPr>
          <w:rFonts w:asciiTheme="minorHAnsi" w:hAnsiTheme="minorHAnsi" w:cstheme="minorHAnsi"/>
        </w:rPr>
      </w:pPr>
    </w:p>
    <w:p w14:paraId="04F690C1" w14:textId="18072BE7" w:rsidR="00753052" w:rsidRPr="00753052" w:rsidRDefault="00753052" w:rsidP="00753052">
      <w:pPr>
        <w:rPr>
          <w:rFonts w:asciiTheme="minorHAnsi" w:hAnsiTheme="minorHAnsi" w:cstheme="minorHAnsi"/>
        </w:rPr>
      </w:pPr>
      <w:r>
        <w:rPr>
          <w:rFonts w:asciiTheme="minorHAnsi" w:hAnsiTheme="minorHAnsi" w:cstheme="minorHAnsi"/>
        </w:rPr>
        <w:t>4</w:t>
      </w:r>
      <w:r w:rsidRPr="00753052">
        <w:rPr>
          <w:rFonts w:asciiTheme="minorHAnsi" w:hAnsiTheme="minorHAnsi" w:cstheme="minorHAnsi"/>
        </w:rPr>
        <w:t>. QGIS</w:t>
      </w:r>
    </w:p>
    <w:p w14:paraId="021BF19E" w14:textId="77777777" w:rsidR="00753052" w:rsidRPr="00753052" w:rsidRDefault="00753052" w:rsidP="00753052">
      <w:pPr>
        <w:rPr>
          <w:rFonts w:asciiTheme="minorHAnsi" w:hAnsiTheme="minorHAnsi" w:cstheme="minorHAnsi"/>
        </w:rPr>
      </w:pPr>
    </w:p>
    <w:p w14:paraId="0510E20A" w14:textId="1409D492" w:rsidR="00753052" w:rsidRPr="00753052" w:rsidRDefault="00753052" w:rsidP="001D5EA4">
      <w:pPr>
        <w:jc w:val="both"/>
        <w:rPr>
          <w:rFonts w:asciiTheme="minorHAnsi" w:hAnsiTheme="minorHAnsi" w:cstheme="minorHAnsi"/>
        </w:rPr>
      </w:pPr>
      <w:r w:rsidRPr="00753052">
        <w:rPr>
          <w:rFonts w:asciiTheme="minorHAnsi" w:hAnsiTheme="minorHAnsi" w:cstheme="minorHAnsi"/>
        </w:rPr>
        <w:t xml:space="preserve">QGIS is an open-source geographic information system software, which is free and user-friendly that facilitates </w:t>
      </w:r>
      <w:r>
        <w:rPr>
          <w:rFonts w:asciiTheme="minorHAnsi" w:hAnsiTheme="minorHAnsi" w:cstheme="minorHAnsi"/>
        </w:rPr>
        <w:t>professionals</w:t>
      </w:r>
      <w:r w:rsidRPr="00753052">
        <w:rPr>
          <w:rFonts w:asciiTheme="minorHAnsi" w:hAnsiTheme="minorHAnsi" w:cstheme="minorHAnsi"/>
        </w:rPr>
        <w:t xml:space="preserve"> to create, edit, visualize, </w:t>
      </w:r>
      <w:proofErr w:type="spellStart"/>
      <w:r w:rsidRPr="00753052">
        <w:rPr>
          <w:rFonts w:asciiTheme="minorHAnsi" w:hAnsiTheme="minorHAnsi" w:cstheme="minorHAnsi"/>
        </w:rPr>
        <w:t>analyze</w:t>
      </w:r>
      <w:proofErr w:type="spellEnd"/>
      <w:r w:rsidRPr="00753052">
        <w:rPr>
          <w:rFonts w:asciiTheme="minorHAnsi" w:hAnsiTheme="minorHAnsi" w:cstheme="minorHAnsi"/>
        </w:rPr>
        <w:t xml:space="preserve"> and publish geospatial information on any OS such as Windows, Mac, Linux systems and supports vector, raster, and database formats and functionalities. QGIS is a product of the </w:t>
      </w:r>
      <w:proofErr w:type="gramStart"/>
      <w:r w:rsidRPr="00753052">
        <w:rPr>
          <w:rFonts w:asciiTheme="minorHAnsi" w:hAnsiTheme="minorHAnsi" w:cstheme="minorHAnsi"/>
        </w:rPr>
        <w:t>Open Source</w:t>
      </w:r>
      <w:proofErr w:type="gramEnd"/>
      <w:r w:rsidRPr="00753052">
        <w:rPr>
          <w:rFonts w:asciiTheme="minorHAnsi" w:hAnsiTheme="minorHAnsi" w:cstheme="minorHAnsi"/>
        </w:rPr>
        <w:t xml:space="preserve"> Geospatial Foundation (</w:t>
      </w:r>
      <w:proofErr w:type="spellStart"/>
      <w:r w:rsidRPr="00753052">
        <w:rPr>
          <w:rFonts w:asciiTheme="minorHAnsi" w:hAnsiTheme="minorHAnsi" w:cstheme="minorHAnsi"/>
        </w:rPr>
        <w:t>OSGeo</w:t>
      </w:r>
      <w:proofErr w:type="spellEnd"/>
      <w:r w:rsidRPr="00753052">
        <w:rPr>
          <w:rFonts w:asciiTheme="minorHAnsi" w:hAnsiTheme="minorHAnsi" w:cstheme="minorHAnsi"/>
        </w:rPr>
        <w:t xml:space="preserve">). Publishing QGIS projects on the web are made easy with the benefit from the powerful symbology, </w:t>
      </w:r>
      <w:proofErr w:type="spellStart"/>
      <w:r w:rsidRPr="00753052">
        <w:rPr>
          <w:rFonts w:asciiTheme="minorHAnsi" w:hAnsiTheme="minorHAnsi" w:cstheme="minorHAnsi"/>
        </w:rPr>
        <w:t>labeling</w:t>
      </w:r>
      <w:proofErr w:type="spellEnd"/>
      <w:r w:rsidRPr="00753052">
        <w:rPr>
          <w:rFonts w:asciiTheme="minorHAnsi" w:hAnsiTheme="minorHAnsi" w:cstheme="minorHAnsi"/>
        </w:rPr>
        <w:t xml:space="preserve"> and blending features for a better understanding of maps.</w:t>
      </w:r>
    </w:p>
    <w:p w14:paraId="164AD98B" w14:textId="77777777" w:rsidR="00753052" w:rsidRDefault="00753052" w:rsidP="00753052">
      <w:pPr>
        <w:rPr>
          <w:rFonts w:asciiTheme="minorHAnsi" w:hAnsiTheme="minorHAnsi" w:cstheme="minorHAnsi"/>
        </w:rPr>
      </w:pPr>
    </w:p>
    <w:p w14:paraId="58439142" w14:textId="41C2E10F" w:rsidR="00753052" w:rsidRPr="00753052" w:rsidRDefault="00753052" w:rsidP="00753052">
      <w:pPr>
        <w:rPr>
          <w:rFonts w:asciiTheme="minorHAnsi" w:hAnsiTheme="minorHAnsi" w:cstheme="minorHAnsi"/>
        </w:rPr>
      </w:pPr>
      <w:r>
        <w:rPr>
          <w:rFonts w:asciiTheme="minorHAnsi" w:hAnsiTheme="minorHAnsi" w:cstheme="minorHAnsi"/>
        </w:rPr>
        <w:t>5</w:t>
      </w:r>
      <w:r w:rsidRPr="00753052">
        <w:rPr>
          <w:rFonts w:asciiTheme="minorHAnsi" w:hAnsiTheme="minorHAnsi" w:cstheme="minorHAnsi"/>
        </w:rPr>
        <w:t xml:space="preserve">. </w:t>
      </w:r>
      <w:proofErr w:type="spellStart"/>
      <w:r w:rsidRPr="00753052">
        <w:rPr>
          <w:rFonts w:asciiTheme="minorHAnsi" w:hAnsiTheme="minorHAnsi" w:cstheme="minorHAnsi"/>
        </w:rPr>
        <w:t>TerraSync</w:t>
      </w:r>
      <w:proofErr w:type="spellEnd"/>
      <w:r w:rsidRPr="00753052">
        <w:rPr>
          <w:rFonts w:asciiTheme="minorHAnsi" w:hAnsiTheme="minorHAnsi" w:cstheme="minorHAnsi"/>
        </w:rPr>
        <w:t xml:space="preserve"> Software</w:t>
      </w:r>
    </w:p>
    <w:p w14:paraId="33287276" w14:textId="77777777" w:rsidR="00753052" w:rsidRPr="00753052" w:rsidRDefault="00753052" w:rsidP="00753052">
      <w:pPr>
        <w:rPr>
          <w:rFonts w:asciiTheme="minorHAnsi" w:hAnsiTheme="minorHAnsi" w:cstheme="minorHAnsi"/>
        </w:rPr>
      </w:pPr>
    </w:p>
    <w:p w14:paraId="31BBD868" w14:textId="098D8310" w:rsidR="00753052" w:rsidRDefault="00753052" w:rsidP="001D5EA4">
      <w:pPr>
        <w:jc w:val="both"/>
        <w:rPr>
          <w:rFonts w:asciiTheme="minorHAnsi" w:hAnsiTheme="minorHAnsi" w:cstheme="minorHAnsi"/>
        </w:rPr>
      </w:pPr>
      <w:proofErr w:type="spellStart"/>
      <w:r w:rsidRPr="00753052">
        <w:rPr>
          <w:rFonts w:asciiTheme="minorHAnsi" w:hAnsiTheme="minorHAnsi" w:cstheme="minorHAnsi"/>
        </w:rPr>
        <w:t>TerraSync</w:t>
      </w:r>
      <w:proofErr w:type="spellEnd"/>
      <w:r w:rsidRPr="00753052">
        <w:rPr>
          <w:rFonts w:asciiTheme="minorHAnsi" w:hAnsiTheme="minorHAnsi" w:cstheme="minorHAnsi"/>
        </w:rPr>
        <w:t xml:space="preserve"> software is a GIS software designed for collection and maintenance of efficient field GIS data. </w:t>
      </w:r>
      <w:proofErr w:type="spellStart"/>
      <w:r w:rsidRPr="00753052">
        <w:rPr>
          <w:rFonts w:asciiTheme="minorHAnsi" w:hAnsiTheme="minorHAnsi" w:cstheme="minorHAnsi"/>
        </w:rPr>
        <w:t>TerraSync</w:t>
      </w:r>
      <w:proofErr w:type="spellEnd"/>
      <w:r w:rsidRPr="00753052">
        <w:rPr>
          <w:rFonts w:asciiTheme="minorHAnsi" w:hAnsiTheme="minorHAnsi" w:cstheme="minorHAnsi"/>
        </w:rPr>
        <w:t xml:space="preserve"> is a powerful system that facilitates the collection of high-quality features and position data for GIS updates and maintenance. Along with the above feature, it provides simple and efficient workflows to capture high-quality data quickly and easily, which includes intelligent features such as map-centric operation, graphical status display, and the ability to record a position offset very quickly and easily. </w:t>
      </w:r>
    </w:p>
    <w:p w14:paraId="483E7F9F" w14:textId="77777777" w:rsidR="00CF5298" w:rsidRDefault="00CF5298" w:rsidP="002C3AB6">
      <w:pPr>
        <w:rPr>
          <w:rFonts w:asciiTheme="minorHAnsi" w:hAnsiTheme="minorHAnsi" w:cstheme="minorHAnsi"/>
        </w:rPr>
      </w:pPr>
    </w:p>
    <w:p w14:paraId="20B2E32F" w14:textId="0DA24A5D" w:rsidR="00CF5298" w:rsidRDefault="003A30D3" w:rsidP="003A30D3">
      <w:pPr>
        <w:pStyle w:val="Heading3"/>
      </w:pPr>
      <w:bookmarkStart w:id="20" w:name="_Toc73542088"/>
      <w:r>
        <w:t>From GIS to GIS-T</w:t>
      </w:r>
      <w:bookmarkEnd w:id="20"/>
    </w:p>
    <w:p w14:paraId="260B9573" w14:textId="77777777" w:rsidR="003A30D3" w:rsidRDefault="003A30D3" w:rsidP="002C3AB6">
      <w:pPr>
        <w:rPr>
          <w:rFonts w:asciiTheme="minorHAnsi" w:hAnsiTheme="minorHAnsi" w:cstheme="minorHAnsi"/>
        </w:rPr>
      </w:pPr>
    </w:p>
    <w:p w14:paraId="25711114" w14:textId="30B10B37" w:rsidR="003A30D3" w:rsidRDefault="003A30D3" w:rsidP="001D5EA4">
      <w:pPr>
        <w:jc w:val="both"/>
        <w:rPr>
          <w:rFonts w:asciiTheme="minorHAnsi" w:hAnsiTheme="minorHAnsi" w:cstheme="minorHAnsi"/>
        </w:rPr>
      </w:pPr>
      <w:r>
        <w:rPr>
          <w:rFonts w:asciiTheme="minorHAnsi" w:hAnsiTheme="minorHAnsi" w:cstheme="minorHAnsi"/>
        </w:rPr>
        <w:t>Our analysis revealed that, at present, the integration of ITS systems with GIS systems is extremely fragmented. Many GIS systems include only local ITS-related tasks in their portfolio. To our best knowledge, nowadays, there is no comprehensive GIS-T system available on the market.</w:t>
      </w:r>
    </w:p>
    <w:p w14:paraId="7CB8E036" w14:textId="77777777" w:rsidR="00A35F8A" w:rsidRDefault="00A35F8A" w:rsidP="001D5EA4">
      <w:pPr>
        <w:jc w:val="both"/>
        <w:rPr>
          <w:rFonts w:asciiTheme="minorHAnsi" w:hAnsiTheme="minorHAnsi" w:cstheme="minorHAnsi"/>
        </w:rPr>
      </w:pPr>
    </w:p>
    <w:p w14:paraId="5B7E7C04" w14:textId="452511DD" w:rsidR="00A35F8A" w:rsidRDefault="00A35F8A" w:rsidP="001D5EA4">
      <w:pPr>
        <w:jc w:val="both"/>
        <w:rPr>
          <w:rFonts w:asciiTheme="minorHAnsi" w:hAnsiTheme="minorHAnsi" w:cstheme="minorHAnsi"/>
        </w:rPr>
      </w:pPr>
      <w:r>
        <w:rPr>
          <w:rFonts w:asciiTheme="minorHAnsi" w:hAnsiTheme="minorHAnsi" w:cstheme="minorHAnsi"/>
        </w:rPr>
        <w:t xml:space="preserve">The major attempt to bring GIS and ITS systems together is currently performed by </w:t>
      </w:r>
      <w:r w:rsidR="00622632">
        <w:rPr>
          <w:rFonts w:asciiTheme="minorHAnsi" w:hAnsiTheme="minorHAnsi" w:cstheme="minorHAnsi"/>
        </w:rPr>
        <w:t xml:space="preserve">Esri Canada </w:t>
      </w:r>
      <w:r>
        <w:rPr>
          <w:rFonts w:asciiTheme="minorHAnsi" w:hAnsiTheme="minorHAnsi" w:cstheme="minorHAnsi"/>
        </w:rPr>
        <w:t xml:space="preserve">by integrating their ArcGIS system with required transportation management components. These efforts are </w:t>
      </w:r>
      <w:r w:rsidR="009A07E5">
        <w:rPr>
          <w:rFonts w:asciiTheme="minorHAnsi" w:hAnsiTheme="minorHAnsi" w:cstheme="minorHAnsi"/>
        </w:rPr>
        <w:t>being performed within our SMART mobility project.</w:t>
      </w:r>
    </w:p>
    <w:p w14:paraId="2DE7C585" w14:textId="77777777" w:rsidR="009A07E5" w:rsidRDefault="009A07E5" w:rsidP="001D5EA4">
      <w:pPr>
        <w:jc w:val="both"/>
        <w:rPr>
          <w:rFonts w:asciiTheme="minorHAnsi" w:hAnsiTheme="minorHAnsi" w:cstheme="minorHAnsi"/>
        </w:rPr>
      </w:pPr>
    </w:p>
    <w:p w14:paraId="71A0F88B" w14:textId="3010AB37" w:rsidR="009A07E5" w:rsidRDefault="009A07E5" w:rsidP="001D5EA4">
      <w:pPr>
        <w:jc w:val="both"/>
        <w:rPr>
          <w:rFonts w:asciiTheme="minorHAnsi" w:hAnsiTheme="minorHAnsi" w:cstheme="minorHAnsi"/>
        </w:rPr>
      </w:pPr>
      <w:r w:rsidRPr="009A07E5">
        <w:rPr>
          <w:rFonts w:asciiTheme="minorHAnsi" w:hAnsiTheme="minorHAnsi" w:cstheme="minorHAnsi"/>
        </w:rPr>
        <w:t>ArcGIS Online (cloud) and industry solution offerings, is already considered a State-of-the-Art geospatial provider, currently ranked as the number one industry leader by Forrester in 2020 (The Forrester Wave: Location Intelligence Platforms Q2, 2020). Well recognized for their popular ArcGIS Online offerings, support of geospatial research, global partner and support networks and educational initiatives, Esri Inc, and Esri Canada as Esri’s largest global distributor and services provider, represents the latest in enterprise-grade geospatial technology, solutions and development tools available today.</w:t>
      </w:r>
    </w:p>
    <w:p w14:paraId="7050BD1C" w14:textId="77777777" w:rsidR="009A07E5" w:rsidRDefault="009A07E5" w:rsidP="002C3AB6">
      <w:pPr>
        <w:rPr>
          <w:rFonts w:asciiTheme="minorHAnsi" w:hAnsiTheme="minorHAnsi" w:cstheme="minorHAnsi"/>
        </w:rPr>
      </w:pPr>
    </w:p>
    <w:p w14:paraId="6473DFB8" w14:textId="5E3BED94" w:rsidR="009A07E5" w:rsidRDefault="009A07E5" w:rsidP="009A07E5">
      <w:pPr>
        <w:pStyle w:val="Heading3"/>
      </w:pPr>
      <w:bookmarkStart w:id="21" w:name="_Toc73542089"/>
      <w:r>
        <w:t>GIS-T t</w:t>
      </w:r>
      <w:r w:rsidRPr="009A07E5">
        <w:t>echnologies explored for SMART</w:t>
      </w:r>
      <w:bookmarkEnd w:id="21"/>
    </w:p>
    <w:p w14:paraId="3C16239A" w14:textId="77777777" w:rsidR="009A07E5" w:rsidRDefault="009A07E5" w:rsidP="002C3AB6">
      <w:pPr>
        <w:rPr>
          <w:rFonts w:asciiTheme="minorHAnsi" w:hAnsiTheme="minorHAnsi" w:cstheme="minorHAnsi"/>
        </w:rPr>
      </w:pPr>
    </w:p>
    <w:p w14:paraId="1D0C2F29" w14:textId="77777777" w:rsidR="009A07E5" w:rsidRDefault="009A07E5" w:rsidP="009A07E5">
      <w:pPr>
        <w:pStyle w:val="BodyText"/>
        <w:rPr>
          <w:rStyle w:val="normaltextrun"/>
          <w:rFonts w:asciiTheme="minorHAnsi" w:hAnsiTheme="minorHAnsi" w:cstheme="minorHAnsi"/>
          <w:sz w:val="22"/>
          <w:szCs w:val="22"/>
        </w:rPr>
      </w:pPr>
      <w:r w:rsidRPr="009A07E5">
        <w:rPr>
          <w:rStyle w:val="normaltextrun"/>
          <w:rFonts w:asciiTheme="minorHAnsi" w:hAnsiTheme="minorHAnsi" w:cstheme="minorHAnsi"/>
          <w:sz w:val="22"/>
          <w:szCs w:val="22"/>
        </w:rPr>
        <w:lastRenderedPageBreak/>
        <w:t xml:space="preserve">The objective of the ITEA SMART project is to develop a new foundational transportation data model, with 4D operational capabilities including spatial data storage, input and output connectors for static and streaming spatial sources, spatial data processing, visualization, analysis, and reporting. This overall system from Esri Canada will form the “Transportation </w:t>
      </w:r>
      <w:proofErr w:type="spellStart"/>
      <w:r w:rsidRPr="009A07E5">
        <w:rPr>
          <w:rStyle w:val="normaltextrun"/>
          <w:rFonts w:asciiTheme="minorHAnsi" w:hAnsiTheme="minorHAnsi" w:cstheme="minorHAnsi"/>
          <w:sz w:val="22"/>
          <w:szCs w:val="22"/>
        </w:rPr>
        <w:t>GeoXchange</w:t>
      </w:r>
      <w:proofErr w:type="spellEnd"/>
      <w:r w:rsidRPr="009A07E5">
        <w:rPr>
          <w:rStyle w:val="normaltextrun"/>
          <w:rFonts w:asciiTheme="minorHAnsi" w:hAnsiTheme="minorHAnsi" w:cstheme="minorHAnsi"/>
          <w:sz w:val="22"/>
          <w:szCs w:val="22"/>
        </w:rPr>
        <w:t>” or “TGX”.</w:t>
      </w:r>
    </w:p>
    <w:p w14:paraId="2887E149" w14:textId="77777777" w:rsidR="009A07E5" w:rsidRPr="009A07E5" w:rsidRDefault="009A07E5" w:rsidP="009A07E5">
      <w:pPr>
        <w:pStyle w:val="BodyText"/>
        <w:rPr>
          <w:rStyle w:val="normaltextrun"/>
          <w:rFonts w:asciiTheme="minorHAnsi" w:hAnsiTheme="minorHAnsi" w:cstheme="minorHAnsi"/>
          <w:sz w:val="22"/>
          <w:szCs w:val="22"/>
        </w:rPr>
      </w:pPr>
    </w:p>
    <w:p w14:paraId="777A0811" w14:textId="77777777" w:rsidR="009A07E5" w:rsidRPr="009A07E5" w:rsidRDefault="009A07E5" w:rsidP="009A07E5">
      <w:pPr>
        <w:pStyle w:val="BodyText"/>
        <w:rPr>
          <w:rStyle w:val="normaltextrun"/>
          <w:rFonts w:asciiTheme="minorHAnsi" w:hAnsiTheme="minorHAnsi" w:cstheme="minorHAnsi"/>
          <w:sz w:val="22"/>
          <w:szCs w:val="22"/>
        </w:rPr>
      </w:pPr>
      <w:r w:rsidRPr="009A07E5">
        <w:rPr>
          <w:rStyle w:val="normaltextrun"/>
          <w:rFonts w:asciiTheme="minorHAnsi" w:hAnsiTheme="minorHAnsi" w:cstheme="minorHAnsi"/>
          <w:sz w:val="22"/>
          <w:szCs w:val="22"/>
        </w:rPr>
        <w:t xml:space="preserve">This system utilizes the following technologies and areas of interest: </w:t>
      </w:r>
    </w:p>
    <w:p w14:paraId="1F945BA7"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eastAsia="Arial" w:hAnsiTheme="minorHAnsi" w:cstheme="minorHAnsi"/>
          <w:color w:val="000000" w:themeColor="text1"/>
          <w:sz w:val="22"/>
          <w:szCs w:val="22"/>
        </w:rPr>
      </w:pPr>
      <w:r w:rsidRPr="009A07E5">
        <w:rPr>
          <w:rStyle w:val="eop"/>
          <w:rFonts w:asciiTheme="minorHAnsi" w:eastAsia="Arial" w:hAnsiTheme="minorHAnsi" w:cstheme="minorHAnsi"/>
          <w:color w:val="000000" w:themeColor="text1"/>
          <w:sz w:val="22"/>
          <w:szCs w:val="22"/>
        </w:rPr>
        <w:t>Cloud-native Geospatial capabilities for real-time data feeds, spatially enabled “big-data” temporal data storage, advanced geospatial analytics.</w:t>
      </w:r>
    </w:p>
    <w:p w14:paraId="198CE9AA"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eastAsia="Arial" w:hAnsiTheme="minorHAnsi" w:cstheme="minorHAnsi"/>
          <w:color w:val="000000"/>
          <w:sz w:val="22"/>
          <w:szCs w:val="22"/>
          <w:shd w:val="clear" w:color="auto" w:fill="FFFFFF"/>
        </w:rPr>
      </w:pPr>
      <w:r w:rsidRPr="009A07E5">
        <w:rPr>
          <w:rStyle w:val="eop"/>
          <w:rFonts w:asciiTheme="minorHAnsi" w:eastAsia="Arial" w:hAnsiTheme="minorHAnsi" w:cstheme="minorHAnsi"/>
          <w:color w:val="000000"/>
          <w:sz w:val="22"/>
          <w:szCs w:val="22"/>
          <w:shd w:val="clear" w:color="auto" w:fill="FFFFFF"/>
        </w:rPr>
        <w:t>Ingestion of IoT and “Smart” devices to integrate real-time data, monitor critical assets, and enable geospatial analysis, workflows and alerting capabilities.</w:t>
      </w:r>
    </w:p>
    <w:p w14:paraId="4DECE9FC"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eastAsia="Arial" w:hAnsiTheme="minorHAnsi" w:cstheme="minorHAnsi"/>
          <w:color w:val="000000" w:themeColor="text1"/>
          <w:sz w:val="22"/>
          <w:szCs w:val="22"/>
        </w:rPr>
      </w:pPr>
      <w:r w:rsidRPr="009A07E5">
        <w:rPr>
          <w:rStyle w:val="eop"/>
          <w:rFonts w:asciiTheme="minorHAnsi" w:hAnsiTheme="minorHAnsi" w:cstheme="minorHAnsi"/>
          <w:color w:val="000000" w:themeColor="text1"/>
          <w:sz w:val="22"/>
          <w:szCs w:val="22"/>
        </w:rPr>
        <w:t>Integration with IoT platforms, message brokers and third-party APIs, as a vendor-agnostic approach to enabling various static (fixed) and dynamic (moving) sensors and data sources to accommodate existing and emerging device, transportation, Smart City and IoT capabilities.</w:t>
      </w:r>
    </w:p>
    <w:p w14:paraId="14D9507A"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eastAsia="Arial" w:hAnsiTheme="minorHAnsi" w:cstheme="minorHAnsi"/>
          <w:color w:val="000000"/>
          <w:sz w:val="22"/>
          <w:szCs w:val="22"/>
          <w:shd w:val="clear" w:color="auto" w:fill="FFFFFF"/>
        </w:rPr>
      </w:pPr>
      <w:r w:rsidRPr="009A07E5">
        <w:rPr>
          <w:rStyle w:val="eop"/>
          <w:rFonts w:asciiTheme="minorHAnsi" w:hAnsiTheme="minorHAnsi" w:cstheme="minorHAnsi"/>
          <w:color w:val="000000"/>
          <w:sz w:val="22"/>
          <w:szCs w:val="22"/>
          <w:shd w:val="clear" w:color="auto" w:fill="FFFFFF"/>
        </w:rPr>
        <w:t>Aggregation of disparate datasets through location referencing.</w:t>
      </w:r>
    </w:p>
    <w:p w14:paraId="6FF10952"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eastAsia="Arial" w:hAnsiTheme="minorHAnsi" w:cstheme="minorHAnsi"/>
          <w:color w:val="000000"/>
          <w:sz w:val="22"/>
          <w:szCs w:val="22"/>
          <w:shd w:val="clear" w:color="auto" w:fill="FFFFFF"/>
        </w:rPr>
      </w:pPr>
      <w:r w:rsidRPr="009A07E5">
        <w:rPr>
          <w:rStyle w:val="eop"/>
          <w:rFonts w:asciiTheme="minorHAnsi" w:hAnsiTheme="minorHAnsi" w:cstheme="minorHAnsi"/>
          <w:color w:val="000000"/>
          <w:sz w:val="22"/>
          <w:szCs w:val="22"/>
          <w:shd w:val="clear" w:color="auto" w:fill="FFFFFF"/>
        </w:rPr>
        <w:t>Geo-spatial methodologies, data, and feature-sets, not reliant on fixed or proprietary data models, promoting near-limitless opportunities for evolving spatial data models and analysis insights previously non-existent or underutilized.</w:t>
      </w:r>
    </w:p>
    <w:p w14:paraId="0CFF870D"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hAnsiTheme="minorHAnsi" w:cstheme="minorHAnsi"/>
          <w:color w:val="000000" w:themeColor="text1"/>
          <w:sz w:val="22"/>
          <w:szCs w:val="22"/>
        </w:rPr>
      </w:pPr>
      <w:r w:rsidRPr="009A07E5">
        <w:rPr>
          <w:rStyle w:val="eop"/>
          <w:rFonts w:asciiTheme="minorHAnsi" w:hAnsiTheme="minorHAnsi" w:cstheme="minorHAnsi"/>
          <w:color w:val="000000" w:themeColor="text1"/>
          <w:sz w:val="22"/>
          <w:szCs w:val="22"/>
        </w:rPr>
        <w:t>Real-time or near-real-time location analytics with “binning” and classification of data elements based on geographical location and features. This reduces the sheer volume of data points consumers must work with by focusing analyses within targeted geographical contexts.</w:t>
      </w:r>
    </w:p>
    <w:p w14:paraId="41ECC5BB"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hAnsiTheme="minorHAnsi" w:cstheme="minorHAnsi"/>
          <w:color w:val="000000" w:themeColor="text1"/>
          <w:sz w:val="22"/>
          <w:szCs w:val="22"/>
        </w:rPr>
      </w:pPr>
      <w:r w:rsidRPr="009A07E5">
        <w:rPr>
          <w:rStyle w:val="eop"/>
          <w:rFonts w:asciiTheme="minorHAnsi" w:hAnsiTheme="minorHAnsi" w:cstheme="minorHAnsi"/>
          <w:color w:val="000000" w:themeColor="text1"/>
          <w:sz w:val="22"/>
          <w:szCs w:val="22"/>
        </w:rPr>
        <w:t>Exploring new emerging edge-computing and AI/ML opportunities with traditional and non-intrusive sensor and imagery tools and technologies.</w:t>
      </w:r>
    </w:p>
    <w:p w14:paraId="336A5FC4"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hAnsiTheme="minorHAnsi" w:cstheme="minorHAnsi"/>
          <w:color w:val="000000" w:themeColor="text1"/>
          <w:sz w:val="22"/>
          <w:szCs w:val="22"/>
        </w:rPr>
      </w:pPr>
      <w:r w:rsidRPr="009A07E5">
        <w:rPr>
          <w:rStyle w:val="eop"/>
          <w:rFonts w:asciiTheme="minorHAnsi" w:hAnsiTheme="minorHAnsi" w:cstheme="minorHAnsi"/>
          <w:color w:val="000000" w:themeColor="text1"/>
          <w:sz w:val="22"/>
          <w:szCs w:val="22"/>
        </w:rPr>
        <w:t>Encourage data ontology, data governance, and research opportunities to further critical discussions of data standards, policies, and protections.</w:t>
      </w:r>
    </w:p>
    <w:p w14:paraId="12E8AAF6" w14:textId="77777777" w:rsidR="009A07E5" w:rsidRPr="009A07E5" w:rsidRDefault="009A07E5" w:rsidP="00E55B6C">
      <w:pPr>
        <w:pStyle w:val="BodyText"/>
        <w:widowControl/>
        <w:numPr>
          <w:ilvl w:val="0"/>
          <w:numId w:val="7"/>
        </w:numPr>
        <w:tabs>
          <w:tab w:val="clear" w:pos="1"/>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s>
        <w:suppressAutoHyphens w:val="0"/>
        <w:spacing w:after="120"/>
        <w:rPr>
          <w:rStyle w:val="eop"/>
          <w:rFonts w:asciiTheme="minorHAnsi" w:hAnsiTheme="minorHAnsi" w:cstheme="minorHAnsi"/>
          <w:color w:val="000000" w:themeColor="text1"/>
          <w:sz w:val="22"/>
          <w:szCs w:val="22"/>
        </w:rPr>
      </w:pPr>
      <w:r w:rsidRPr="009A07E5">
        <w:rPr>
          <w:rStyle w:val="eop"/>
          <w:rFonts w:asciiTheme="minorHAnsi" w:hAnsiTheme="minorHAnsi" w:cstheme="minorHAnsi"/>
          <w:color w:val="000000" w:themeColor="text1"/>
          <w:sz w:val="22"/>
          <w:szCs w:val="22"/>
        </w:rPr>
        <w:t>Enable research opportunities, related to new areas of transportation data and geospatial insight.</w:t>
      </w:r>
    </w:p>
    <w:p w14:paraId="02F36129" w14:textId="77777777" w:rsidR="009A07E5" w:rsidRPr="009A07E5" w:rsidRDefault="009A07E5" w:rsidP="009A07E5">
      <w:pPr>
        <w:pStyle w:val="BodyText"/>
        <w:rPr>
          <w:rStyle w:val="eop"/>
          <w:rFonts w:asciiTheme="minorHAnsi" w:hAnsiTheme="minorHAnsi" w:cstheme="minorHAnsi"/>
          <w:color w:val="000000" w:themeColor="text1"/>
          <w:sz w:val="22"/>
          <w:szCs w:val="22"/>
        </w:rPr>
      </w:pPr>
      <w:r w:rsidRPr="009A07E5">
        <w:rPr>
          <w:rStyle w:val="eop"/>
          <w:rFonts w:asciiTheme="minorHAnsi" w:hAnsiTheme="minorHAnsi" w:cstheme="minorHAnsi"/>
          <w:color w:val="000000" w:themeColor="text1"/>
          <w:sz w:val="22"/>
          <w:szCs w:val="22"/>
        </w:rPr>
        <w:t>Esri envisions a highly scalable geospatial environment to aggregate, analyse and act on information from a broad range of edge-devices and transportation infrastructure data providers, at increasing volumes and frequency.</w:t>
      </w:r>
    </w:p>
    <w:p w14:paraId="3860A6CF" w14:textId="77777777" w:rsidR="009A07E5" w:rsidRDefault="009A07E5" w:rsidP="002C3AB6">
      <w:pPr>
        <w:rPr>
          <w:rFonts w:asciiTheme="minorHAnsi" w:hAnsiTheme="minorHAnsi" w:cstheme="minorHAnsi"/>
        </w:rPr>
      </w:pPr>
    </w:p>
    <w:p w14:paraId="28F1F81B" w14:textId="7AF7C28A" w:rsidR="009A07E5" w:rsidRDefault="009A07E5" w:rsidP="009A07E5">
      <w:pPr>
        <w:pStyle w:val="Heading3"/>
        <w:widowControl/>
        <w:suppressAutoHyphens w:val="0"/>
        <w:spacing w:before="120" w:after="120" w:line="312" w:lineRule="auto"/>
        <w:ind w:left="720" w:hanging="720"/>
        <w:rPr>
          <w:rStyle w:val="eop"/>
        </w:rPr>
      </w:pPr>
      <w:bookmarkStart w:id="22" w:name="_Toc73542090"/>
      <w:r w:rsidRPr="00AB43FC">
        <w:rPr>
          <w:rStyle w:val="eop"/>
        </w:rPr>
        <w:t xml:space="preserve">Advantages of Transportation </w:t>
      </w:r>
      <w:proofErr w:type="spellStart"/>
      <w:r w:rsidRPr="00AB43FC">
        <w:rPr>
          <w:rStyle w:val="eop"/>
        </w:rPr>
        <w:t>GeoXchange</w:t>
      </w:r>
      <w:proofErr w:type="spellEnd"/>
      <w:r>
        <w:rPr>
          <w:rStyle w:val="eop"/>
        </w:rPr>
        <w:t xml:space="preserve"> (TGX)</w:t>
      </w:r>
      <w:r w:rsidRPr="00AB43FC">
        <w:rPr>
          <w:rStyle w:val="eop"/>
        </w:rPr>
        <w:t xml:space="preserve"> for SMART initiative</w:t>
      </w:r>
      <w:bookmarkEnd w:id="22"/>
    </w:p>
    <w:p w14:paraId="65C7E824" w14:textId="77777777" w:rsidR="009A07E5" w:rsidRDefault="009A07E5" w:rsidP="001D5EA4">
      <w:pPr>
        <w:jc w:val="both"/>
        <w:rPr>
          <w:rStyle w:val="eop"/>
          <w:rFonts w:asciiTheme="minorHAnsi" w:hAnsiTheme="minorHAnsi" w:cstheme="minorHAnsi"/>
          <w:color w:val="000000" w:themeColor="text1"/>
          <w:szCs w:val="22"/>
        </w:rPr>
      </w:pPr>
      <w:r w:rsidRPr="009A07E5">
        <w:rPr>
          <w:rStyle w:val="eop"/>
          <w:rFonts w:asciiTheme="minorHAnsi" w:hAnsiTheme="minorHAnsi" w:cstheme="minorHAnsi"/>
          <w:color w:val="000000" w:themeColor="text1"/>
          <w:szCs w:val="22"/>
        </w:rPr>
        <w:t>Existing tools that attempt to do this on the market are often closed, proprietary “walled gardens”, inaccessible by data providers external to the organization that owns or manages the environment. They are often individual point solutions, with minimal integration with other solutions, and that address a very narrow band of the smart technology spectrum or lack the ability to offer authoritative data from an open platform.</w:t>
      </w:r>
    </w:p>
    <w:p w14:paraId="4D2EBC2C" w14:textId="77777777" w:rsidR="001D5EA4" w:rsidRPr="009A07E5" w:rsidRDefault="001D5EA4" w:rsidP="001D5EA4">
      <w:pPr>
        <w:jc w:val="both"/>
        <w:rPr>
          <w:rStyle w:val="eop"/>
          <w:rFonts w:asciiTheme="minorHAnsi" w:hAnsiTheme="minorHAnsi" w:cstheme="minorHAnsi"/>
          <w:color w:val="000000" w:themeColor="text1"/>
          <w:szCs w:val="22"/>
        </w:rPr>
      </w:pPr>
    </w:p>
    <w:p w14:paraId="4121A018" w14:textId="77777777" w:rsidR="009A07E5" w:rsidRDefault="009A07E5" w:rsidP="001D5EA4">
      <w:pPr>
        <w:jc w:val="both"/>
        <w:rPr>
          <w:rStyle w:val="eop"/>
          <w:rFonts w:asciiTheme="minorHAnsi" w:hAnsiTheme="minorHAnsi" w:cstheme="minorHAnsi"/>
          <w:color w:val="000000" w:themeColor="text1"/>
          <w:szCs w:val="22"/>
        </w:rPr>
      </w:pPr>
      <w:r w:rsidRPr="009A07E5">
        <w:rPr>
          <w:rStyle w:val="eop"/>
          <w:rFonts w:asciiTheme="minorHAnsi" w:hAnsiTheme="minorHAnsi" w:cstheme="minorHAnsi"/>
          <w:color w:val="000000" w:themeColor="text1"/>
          <w:szCs w:val="22"/>
        </w:rPr>
        <w:t xml:space="preserve">Many solutions must be custom built with individual components and proprietary technologies not openly documented or part of or compliant with open standards and common practices. Esri, as the world’s leading Geospatial provider, with wide adoption, standards-compliance, </w:t>
      </w:r>
      <w:r w:rsidRPr="009A07E5">
        <w:rPr>
          <w:rStyle w:val="eop"/>
          <w:rFonts w:asciiTheme="minorHAnsi" w:hAnsiTheme="minorHAnsi" w:cstheme="minorHAnsi"/>
          <w:color w:val="000000" w:themeColor="text1"/>
          <w:szCs w:val="22"/>
        </w:rPr>
        <w:lastRenderedPageBreak/>
        <w:t>award winning and industry-leading tools, techniques, training, services, and documentation, ensures municipalities are at the forefront of geospatial technology and analysis and are future-ready.</w:t>
      </w:r>
    </w:p>
    <w:p w14:paraId="3EBF550D" w14:textId="77777777" w:rsidR="001D5EA4" w:rsidRPr="009A07E5" w:rsidRDefault="001D5EA4" w:rsidP="001D5EA4">
      <w:pPr>
        <w:jc w:val="both"/>
        <w:rPr>
          <w:rStyle w:val="eop"/>
          <w:rFonts w:asciiTheme="minorHAnsi" w:hAnsiTheme="minorHAnsi" w:cstheme="minorHAnsi"/>
          <w:color w:val="000000" w:themeColor="text1"/>
          <w:szCs w:val="22"/>
        </w:rPr>
      </w:pPr>
    </w:p>
    <w:p w14:paraId="42078B97" w14:textId="77777777" w:rsidR="009A07E5" w:rsidRPr="009A07E5" w:rsidRDefault="009A07E5" w:rsidP="001D5EA4">
      <w:pPr>
        <w:jc w:val="both"/>
        <w:rPr>
          <w:rFonts w:asciiTheme="minorHAnsi" w:hAnsiTheme="minorHAnsi" w:cstheme="minorHAnsi"/>
          <w:szCs w:val="22"/>
        </w:rPr>
      </w:pPr>
      <w:r w:rsidRPr="009A07E5">
        <w:rPr>
          <w:rFonts w:asciiTheme="minorHAnsi" w:hAnsiTheme="minorHAnsi" w:cstheme="minorHAnsi"/>
          <w:szCs w:val="22"/>
        </w:rPr>
        <w:t>The ability to build on a mature, industry-leading platform with a vast and knowledgeable user-base, lowers the barrier to adoption, enhances acceptance of municipalities and their partners.</w:t>
      </w:r>
    </w:p>
    <w:p w14:paraId="3682F5A6" w14:textId="77777777" w:rsidR="009A07E5" w:rsidRDefault="009A07E5" w:rsidP="001D5EA4">
      <w:pPr>
        <w:jc w:val="both"/>
        <w:rPr>
          <w:rStyle w:val="eop"/>
          <w:rFonts w:asciiTheme="minorHAnsi" w:hAnsiTheme="minorHAnsi" w:cstheme="minorHAnsi"/>
          <w:color w:val="000000" w:themeColor="text1"/>
          <w:szCs w:val="22"/>
        </w:rPr>
      </w:pPr>
      <w:r w:rsidRPr="009A07E5">
        <w:rPr>
          <w:rFonts w:asciiTheme="minorHAnsi" w:hAnsiTheme="minorHAnsi" w:cstheme="minorHAnsi"/>
          <w:szCs w:val="22"/>
        </w:rPr>
        <w:t>Esri Canada also supports customers in protecting their data assets and providing control over data governance, confidentiality, retention, and acceptable use.</w:t>
      </w:r>
      <w:r w:rsidRPr="009A07E5">
        <w:rPr>
          <w:rStyle w:val="eop"/>
          <w:rFonts w:asciiTheme="minorHAnsi" w:hAnsiTheme="minorHAnsi" w:cstheme="minorHAnsi"/>
          <w:color w:val="000000" w:themeColor="text1"/>
          <w:szCs w:val="22"/>
        </w:rPr>
        <w:t xml:space="preserve"> </w:t>
      </w:r>
    </w:p>
    <w:p w14:paraId="12FA79FA" w14:textId="77777777" w:rsidR="009A07E5" w:rsidRPr="009A07E5" w:rsidRDefault="009A07E5" w:rsidP="009A07E5">
      <w:pPr>
        <w:rPr>
          <w:rStyle w:val="eop"/>
          <w:rFonts w:asciiTheme="minorHAnsi" w:hAnsiTheme="minorHAnsi" w:cstheme="minorHAnsi"/>
          <w:szCs w:val="22"/>
        </w:rPr>
      </w:pPr>
    </w:p>
    <w:p w14:paraId="5916BA51" w14:textId="77777777" w:rsidR="009A07E5" w:rsidRPr="009A07E5" w:rsidRDefault="009A07E5" w:rsidP="009A07E5">
      <w:pPr>
        <w:rPr>
          <w:rFonts w:asciiTheme="minorHAnsi" w:hAnsiTheme="minorHAnsi" w:cstheme="minorHAnsi"/>
          <w:b/>
          <w:szCs w:val="22"/>
        </w:rPr>
      </w:pPr>
      <w:r w:rsidRPr="009A07E5">
        <w:rPr>
          <w:rStyle w:val="eop"/>
          <w:rFonts w:asciiTheme="minorHAnsi" w:hAnsiTheme="minorHAnsi" w:cstheme="minorHAnsi"/>
          <w:b/>
          <w:color w:val="000000" w:themeColor="text1"/>
          <w:szCs w:val="22"/>
        </w:rPr>
        <w:t xml:space="preserve">Esri Canada’s TGX </w:t>
      </w:r>
      <w:r w:rsidRPr="009A07E5">
        <w:rPr>
          <w:rFonts w:asciiTheme="minorHAnsi" w:hAnsiTheme="minorHAnsi" w:cstheme="minorHAnsi"/>
          <w:b/>
          <w:szCs w:val="22"/>
        </w:rPr>
        <w:t xml:space="preserve">Advantages include: </w:t>
      </w:r>
    </w:p>
    <w:p w14:paraId="57F6AD89" w14:textId="77777777" w:rsidR="009A07E5" w:rsidRPr="009A07E5" w:rsidRDefault="009A07E5" w:rsidP="00E55B6C">
      <w:pPr>
        <w:pStyle w:val="ListParagraph"/>
        <w:numPr>
          <w:ilvl w:val="0"/>
          <w:numId w:val="9"/>
        </w:numPr>
        <w:spacing w:before="0" w:beforeAutospacing="0" w:after="120" w:afterAutospacing="0"/>
        <w:contextualSpacing/>
        <w:jc w:val="both"/>
        <w:rPr>
          <w:rFonts w:asciiTheme="minorHAnsi" w:eastAsia="Arial" w:hAnsiTheme="minorHAnsi" w:cstheme="minorHAnsi"/>
          <w:sz w:val="22"/>
          <w:szCs w:val="22"/>
        </w:rPr>
      </w:pPr>
      <w:r w:rsidRPr="009A07E5">
        <w:rPr>
          <w:rFonts w:asciiTheme="minorHAnsi" w:hAnsiTheme="minorHAnsi" w:cstheme="minorHAnsi"/>
          <w:sz w:val="22"/>
          <w:szCs w:val="22"/>
        </w:rPr>
        <w:t>Capacity to establish new data opportunities and data discoveries, forming a new baseline of municipal transportation that is measured, recorded, and not collected or integrated before.</w:t>
      </w:r>
    </w:p>
    <w:p w14:paraId="2D6C4121" w14:textId="77777777" w:rsidR="009A07E5" w:rsidRPr="009A07E5" w:rsidRDefault="009A07E5" w:rsidP="00E55B6C">
      <w:pPr>
        <w:pStyle w:val="ListParagraph"/>
        <w:numPr>
          <w:ilvl w:val="0"/>
          <w:numId w:val="9"/>
        </w:numPr>
        <w:spacing w:before="0" w:beforeAutospacing="0" w:after="120" w:afterAutospacing="0"/>
        <w:contextualSpacing/>
        <w:jc w:val="both"/>
        <w:rPr>
          <w:rFonts w:asciiTheme="minorHAnsi" w:hAnsiTheme="minorHAnsi" w:cstheme="minorHAnsi"/>
          <w:sz w:val="22"/>
          <w:szCs w:val="22"/>
        </w:rPr>
      </w:pPr>
      <w:r w:rsidRPr="009A07E5">
        <w:rPr>
          <w:rFonts w:asciiTheme="minorHAnsi" w:hAnsiTheme="minorHAnsi" w:cstheme="minorHAnsi"/>
          <w:sz w:val="22"/>
          <w:szCs w:val="22"/>
        </w:rPr>
        <w:t>Creation of an advanced temporal dataset for trending, analysis, providing new data insights not previously available to municipal transportation organizations.</w:t>
      </w:r>
    </w:p>
    <w:p w14:paraId="2D0B5918" w14:textId="77777777" w:rsidR="009A07E5" w:rsidRPr="009A07E5" w:rsidRDefault="009A07E5" w:rsidP="00E55B6C">
      <w:pPr>
        <w:pStyle w:val="ListParagraph"/>
        <w:numPr>
          <w:ilvl w:val="0"/>
          <w:numId w:val="9"/>
        </w:numPr>
        <w:spacing w:before="0" w:beforeAutospacing="0" w:after="120" w:afterAutospacing="0"/>
        <w:contextualSpacing/>
        <w:jc w:val="both"/>
        <w:rPr>
          <w:rFonts w:asciiTheme="minorHAnsi" w:hAnsiTheme="minorHAnsi" w:cstheme="minorHAnsi"/>
          <w:sz w:val="22"/>
          <w:szCs w:val="22"/>
        </w:rPr>
      </w:pPr>
      <w:r w:rsidRPr="009A07E5">
        <w:rPr>
          <w:rFonts w:asciiTheme="minorHAnsi" w:hAnsiTheme="minorHAnsi" w:cstheme="minorHAnsi"/>
          <w:sz w:val="22"/>
          <w:szCs w:val="22"/>
        </w:rPr>
        <w:t>Ability to integrate and analyze across other geospatial and open datasets, such as mobility data in conjunction with weather, construction, planning, noise, air quality, transit usage, congestion fees, and other KPIs and future data insights that become normalized.</w:t>
      </w:r>
    </w:p>
    <w:p w14:paraId="2765B9D9" w14:textId="77777777" w:rsidR="009A07E5" w:rsidRPr="009A07E5" w:rsidRDefault="009A07E5" w:rsidP="00E55B6C">
      <w:pPr>
        <w:pStyle w:val="ListParagraph"/>
        <w:numPr>
          <w:ilvl w:val="0"/>
          <w:numId w:val="9"/>
        </w:numPr>
        <w:spacing w:before="0" w:beforeAutospacing="0" w:after="120" w:afterAutospacing="0"/>
        <w:contextualSpacing/>
        <w:jc w:val="both"/>
        <w:rPr>
          <w:rFonts w:asciiTheme="minorHAnsi" w:eastAsia="Arial" w:hAnsiTheme="minorHAnsi" w:cstheme="minorHAnsi"/>
          <w:sz w:val="22"/>
          <w:szCs w:val="22"/>
        </w:rPr>
      </w:pPr>
      <w:r w:rsidRPr="009A07E5">
        <w:rPr>
          <w:rFonts w:asciiTheme="minorHAnsi" w:hAnsiTheme="minorHAnsi" w:cstheme="minorHAnsi"/>
          <w:sz w:val="22"/>
          <w:szCs w:val="22"/>
        </w:rPr>
        <w:t>Municipalities empowered, through advanced geospatially-contextualized data analysis, the ability to assess new efficiencies and business opportunities such as: traffic density, urban density impact on transit, urban cellular coverage areas and 5G rollout impact on transit and infrastructure, vehicle type classifications and lane usage, emergency service prioritization and response planning, cost of living and demographical insights, time/distance to essential goods, electric car range and charging station locations, fleet vehicles insights, road condition and roadway maintenance needs, etc.</w:t>
      </w:r>
    </w:p>
    <w:p w14:paraId="0497824B" w14:textId="77777777" w:rsidR="009A07E5" w:rsidRDefault="009A07E5" w:rsidP="009A07E5">
      <w:pPr>
        <w:pStyle w:val="Heading3"/>
        <w:widowControl/>
        <w:suppressAutoHyphens w:val="0"/>
        <w:spacing w:before="120" w:after="120" w:line="312" w:lineRule="auto"/>
        <w:ind w:left="720" w:hanging="720"/>
        <w:rPr>
          <w:rFonts w:eastAsia="Arial"/>
        </w:rPr>
      </w:pPr>
      <w:bookmarkStart w:id="23" w:name="_Toc73542091"/>
      <w:r>
        <w:rPr>
          <w:rFonts w:eastAsia="Arial"/>
        </w:rPr>
        <w:t>Stakeholder</w:t>
      </w:r>
      <w:r w:rsidRPr="000C74EB">
        <w:rPr>
          <w:rFonts w:eastAsia="Arial"/>
        </w:rPr>
        <w:t xml:space="preserve"> KPIs</w:t>
      </w:r>
      <w:bookmarkEnd w:id="23"/>
    </w:p>
    <w:p w14:paraId="436E1D29" w14:textId="77777777" w:rsidR="009A07E5" w:rsidRDefault="009A07E5" w:rsidP="001D5EA4">
      <w:pPr>
        <w:jc w:val="both"/>
        <w:rPr>
          <w:rFonts w:asciiTheme="minorHAnsi" w:eastAsia="Arial" w:hAnsiTheme="minorHAnsi" w:cstheme="minorHAnsi"/>
        </w:rPr>
      </w:pPr>
      <w:r w:rsidRPr="009A07E5">
        <w:rPr>
          <w:rFonts w:asciiTheme="minorHAnsi" w:eastAsia="Arial" w:hAnsiTheme="minorHAnsi" w:cstheme="minorHAnsi"/>
        </w:rPr>
        <w:t>ArcGIS Online, as a central element of the TGX platform, enables the ability to use the Operations and Performance Management solution that can be deployed to configure, manage and track KPIs (including some which are pre-configured) for assessing performance and trending outcomes over-time. The solution provides a set of capabilities including a series of dashboards to visualize performance for defined geographies with the ability to share information with the public through a community site.</w:t>
      </w:r>
    </w:p>
    <w:p w14:paraId="14F5C5C5" w14:textId="77777777" w:rsidR="001D5EA4" w:rsidRPr="009A07E5" w:rsidRDefault="001D5EA4" w:rsidP="001D5EA4">
      <w:pPr>
        <w:jc w:val="both"/>
        <w:rPr>
          <w:rFonts w:asciiTheme="minorHAnsi" w:eastAsia="Arial" w:hAnsiTheme="minorHAnsi" w:cstheme="minorHAnsi"/>
        </w:rPr>
      </w:pPr>
    </w:p>
    <w:p w14:paraId="72618449" w14:textId="77777777" w:rsidR="009A07E5" w:rsidRPr="009A07E5" w:rsidRDefault="009A07E5" w:rsidP="001D5EA4">
      <w:pPr>
        <w:jc w:val="both"/>
        <w:rPr>
          <w:rFonts w:asciiTheme="minorHAnsi" w:eastAsia="Arial" w:hAnsiTheme="minorHAnsi" w:cstheme="minorHAnsi"/>
        </w:rPr>
      </w:pPr>
      <w:r w:rsidRPr="009A07E5">
        <w:rPr>
          <w:rFonts w:asciiTheme="minorHAnsi" w:eastAsia="Arial" w:hAnsiTheme="minorHAnsi" w:cstheme="minorHAnsi"/>
        </w:rPr>
        <w:t>As such, the TGX solution accommodates KPI tabulation, monitoring, assessment, and outcomes that are configurable, flexible and in-line with any Municipality’s goals to help guide and improve their current and future transportation goals and analysis outcomes.</w:t>
      </w:r>
    </w:p>
    <w:p w14:paraId="221CCEEB" w14:textId="77777777" w:rsidR="009A07E5" w:rsidRPr="00115545" w:rsidRDefault="009A07E5" w:rsidP="009A07E5">
      <w:pPr>
        <w:pStyle w:val="Heading3"/>
        <w:widowControl/>
        <w:suppressAutoHyphens w:val="0"/>
        <w:spacing w:before="120" w:after="120" w:line="312" w:lineRule="auto"/>
        <w:ind w:left="720" w:hanging="720"/>
        <w:rPr>
          <w:rFonts w:eastAsia="Arial"/>
        </w:rPr>
      </w:pPr>
      <w:bookmarkStart w:id="24" w:name="_Toc73542092"/>
      <w:r w:rsidRPr="006E23E4">
        <w:rPr>
          <w:rFonts w:eastAsia="Arial"/>
        </w:rPr>
        <w:t>System KPIs</w:t>
      </w:r>
      <w:bookmarkEnd w:id="24"/>
    </w:p>
    <w:p w14:paraId="463AE483" w14:textId="77777777" w:rsidR="009A07E5" w:rsidRDefault="009A07E5" w:rsidP="001D5EA4">
      <w:pPr>
        <w:jc w:val="both"/>
        <w:rPr>
          <w:rFonts w:asciiTheme="minorHAnsi" w:eastAsia="Arial" w:hAnsiTheme="minorHAnsi" w:cstheme="minorHAnsi"/>
          <w:szCs w:val="22"/>
        </w:rPr>
      </w:pPr>
      <w:r w:rsidRPr="009A07E5">
        <w:rPr>
          <w:rFonts w:asciiTheme="minorHAnsi" w:eastAsia="Arial" w:hAnsiTheme="minorHAnsi" w:cstheme="minorHAnsi"/>
          <w:szCs w:val="22"/>
        </w:rPr>
        <w:t xml:space="preserve">The TGX system will include performance standards and limitations as outlined by service SLAs and system specifications according to the following typical deployment limitations and are flexible, best-in-class solutions, supporting the most demanding use-cases, including exceptional examples such as the </w:t>
      </w:r>
      <w:hyperlink r:id="rId17" w:anchor="/bda7594740fd40299423467b48e9ecf6" w:history="1">
        <w:r w:rsidRPr="009A07E5">
          <w:rPr>
            <w:rStyle w:val="Hyperlink"/>
            <w:rFonts w:asciiTheme="minorHAnsi" w:eastAsia="Arial" w:hAnsiTheme="minorHAnsi" w:cstheme="minorHAnsi"/>
            <w:szCs w:val="22"/>
          </w:rPr>
          <w:t>Johns Hopkins COVID-19 Dashboard</w:t>
        </w:r>
      </w:hyperlink>
      <w:r w:rsidRPr="009A07E5">
        <w:rPr>
          <w:rFonts w:asciiTheme="minorHAnsi" w:eastAsia="Arial" w:hAnsiTheme="minorHAnsi" w:cstheme="minorHAnsi"/>
          <w:szCs w:val="22"/>
        </w:rPr>
        <w:t xml:space="preserve">, which has handled loads in excess of 4B requests per day. </w:t>
      </w:r>
    </w:p>
    <w:p w14:paraId="33B0CB9E" w14:textId="77777777" w:rsidR="001D5EA4" w:rsidRPr="009A07E5" w:rsidRDefault="001D5EA4" w:rsidP="001D5EA4">
      <w:pPr>
        <w:jc w:val="both"/>
        <w:rPr>
          <w:rFonts w:asciiTheme="minorHAnsi" w:eastAsia="Arial" w:hAnsiTheme="minorHAnsi" w:cstheme="minorHAnsi"/>
          <w:szCs w:val="22"/>
        </w:rPr>
      </w:pPr>
    </w:p>
    <w:p w14:paraId="5C5D58F1" w14:textId="77777777" w:rsidR="009A07E5" w:rsidRPr="009A07E5" w:rsidRDefault="009A07E5" w:rsidP="001D5EA4">
      <w:pPr>
        <w:jc w:val="both"/>
        <w:rPr>
          <w:rFonts w:asciiTheme="minorHAnsi" w:eastAsia="Arial" w:hAnsiTheme="minorHAnsi" w:cstheme="minorHAnsi"/>
          <w:szCs w:val="22"/>
        </w:rPr>
      </w:pPr>
      <w:r w:rsidRPr="009A07E5">
        <w:rPr>
          <w:rFonts w:asciiTheme="minorHAnsi" w:eastAsia="Arial" w:hAnsiTheme="minorHAnsi" w:cstheme="minorHAnsi"/>
          <w:szCs w:val="22"/>
        </w:rPr>
        <w:lastRenderedPageBreak/>
        <w:t xml:space="preserve">By default, organizations use a </w:t>
      </w:r>
      <w:r w:rsidRPr="009A07E5">
        <w:rPr>
          <w:rFonts w:asciiTheme="minorHAnsi" w:eastAsia="Arial" w:hAnsiTheme="minorHAnsi" w:cstheme="minorHAnsi"/>
          <w:b/>
          <w:bCs/>
          <w:szCs w:val="22"/>
        </w:rPr>
        <w:t>Standard Feature Data Store</w:t>
      </w:r>
      <w:r w:rsidRPr="009A07E5">
        <w:rPr>
          <w:rFonts w:asciiTheme="minorHAnsi" w:eastAsia="Arial" w:hAnsiTheme="minorHAnsi" w:cstheme="minorHAnsi"/>
          <w:szCs w:val="22"/>
        </w:rPr>
        <w:t xml:space="preserve">, which meets the needs of most organizations performing common workflows. Advanced organizations can specify </w:t>
      </w:r>
      <w:r w:rsidRPr="009A07E5">
        <w:rPr>
          <w:rFonts w:asciiTheme="minorHAnsi" w:eastAsia="Arial" w:hAnsiTheme="minorHAnsi" w:cstheme="minorHAnsi"/>
          <w:b/>
          <w:bCs/>
          <w:szCs w:val="22"/>
        </w:rPr>
        <w:t>Premium Feature Data</w:t>
      </w:r>
      <w:r w:rsidRPr="009A07E5">
        <w:rPr>
          <w:rFonts w:asciiTheme="minorHAnsi" w:eastAsia="Arial" w:hAnsiTheme="minorHAnsi" w:cstheme="minorHAnsi"/>
          <w:szCs w:val="22"/>
        </w:rPr>
        <w:t xml:space="preserve"> Store options to provide dedicated resources, such as memory, CPU, and input/output (I/O):</w:t>
      </w:r>
    </w:p>
    <w:p w14:paraId="042A1036" w14:textId="77777777" w:rsidR="009A07E5" w:rsidRPr="009A07E5" w:rsidRDefault="009A07E5" w:rsidP="00E55B6C">
      <w:pPr>
        <w:pStyle w:val="ListParagraph"/>
        <w:numPr>
          <w:ilvl w:val="0"/>
          <w:numId w:val="10"/>
        </w:numPr>
        <w:spacing w:before="0" w:beforeAutospacing="0" w:after="120" w:afterAutospacing="0" w:line="312" w:lineRule="auto"/>
        <w:contextualSpacing/>
        <w:rPr>
          <w:rFonts w:asciiTheme="minorHAnsi" w:eastAsia="Arial" w:hAnsiTheme="minorHAnsi" w:cstheme="minorHAnsi"/>
          <w:sz w:val="22"/>
          <w:szCs w:val="22"/>
        </w:rPr>
      </w:pPr>
      <w:r w:rsidRPr="009A07E5">
        <w:rPr>
          <w:rFonts w:asciiTheme="minorHAnsi" w:eastAsia="Arial" w:hAnsiTheme="minorHAnsi" w:cstheme="minorHAnsi"/>
          <w:b/>
          <w:bCs/>
          <w:sz w:val="22"/>
          <w:szCs w:val="22"/>
        </w:rPr>
        <w:t>Standard Feature Data Stores</w:t>
      </w:r>
      <w:r w:rsidRPr="009A07E5">
        <w:rPr>
          <w:rFonts w:asciiTheme="minorHAnsi" w:eastAsia="Arial" w:hAnsiTheme="minorHAnsi" w:cstheme="minorHAnsi"/>
          <w:sz w:val="22"/>
          <w:szCs w:val="22"/>
        </w:rPr>
        <w:t xml:space="preserve"> have a limit of </w:t>
      </w:r>
      <w:r w:rsidRPr="009A07E5">
        <w:rPr>
          <w:rFonts w:asciiTheme="minorHAnsi" w:eastAsia="Arial" w:hAnsiTheme="minorHAnsi" w:cstheme="minorHAnsi"/>
          <w:b/>
          <w:bCs/>
          <w:sz w:val="22"/>
          <w:szCs w:val="22"/>
        </w:rPr>
        <w:t>150 GB</w:t>
      </w:r>
      <w:r w:rsidRPr="009A07E5">
        <w:rPr>
          <w:rFonts w:asciiTheme="minorHAnsi" w:eastAsia="Arial" w:hAnsiTheme="minorHAnsi" w:cstheme="minorHAnsi"/>
          <w:sz w:val="22"/>
          <w:szCs w:val="22"/>
        </w:rPr>
        <w:t xml:space="preserve"> using credits for storage</w:t>
      </w:r>
    </w:p>
    <w:p w14:paraId="5CBCA85B" w14:textId="77777777" w:rsidR="009A07E5" w:rsidRPr="009A07E5" w:rsidRDefault="009A07E5" w:rsidP="00E55B6C">
      <w:pPr>
        <w:pStyle w:val="ListParagraph"/>
        <w:numPr>
          <w:ilvl w:val="0"/>
          <w:numId w:val="10"/>
        </w:numPr>
        <w:spacing w:before="0" w:beforeAutospacing="0" w:after="120" w:afterAutospacing="0" w:line="312" w:lineRule="auto"/>
        <w:contextualSpacing/>
        <w:rPr>
          <w:rFonts w:asciiTheme="minorHAnsi" w:eastAsia="Arial" w:hAnsiTheme="minorHAnsi" w:cstheme="minorHAnsi"/>
          <w:sz w:val="22"/>
          <w:szCs w:val="22"/>
        </w:rPr>
      </w:pPr>
      <w:r w:rsidRPr="009A07E5">
        <w:rPr>
          <w:rFonts w:asciiTheme="minorHAnsi" w:eastAsia="Arial" w:hAnsiTheme="minorHAnsi" w:cstheme="minorHAnsi"/>
          <w:b/>
          <w:bCs/>
          <w:sz w:val="22"/>
          <w:szCs w:val="22"/>
        </w:rPr>
        <w:t>Premium Feature Data Stores</w:t>
      </w:r>
      <w:r w:rsidRPr="009A07E5">
        <w:rPr>
          <w:rFonts w:asciiTheme="minorHAnsi" w:eastAsia="Arial" w:hAnsiTheme="minorHAnsi" w:cstheme="minorHAnsi"/>
          <w:sz w:val="22"/>
          <w:szCs w:val="22"/>
        </w:rPr>
        <w:t xml:space="preserve"> are available in several performance tiers: </w:t>
      </w:r>
      <w:r w:rsidRPr="009A07E5">
        <w:rPr>
          <w:rFonts w:asciiTheme="minorHAnsi" w:eastAsia="Arial" w:hAnsiTheme="minorHAnsi" w:cstheme="minorHAnsi"/>
          <w:b/>
          <w:bCs/>
          <w:sz w:val="22"/>
          <w:szCs w:val="22"/>
        </w:rPr>
        <w:t>M1</w:t>
      </w:r>
      <w:r w:rsidRPr="009A07E5">
        <w:rPr>
          <w:rFonts w:asciiTheme="minorHAnsi" w:eastAsia="Arial" w:hAnsiTheme="minorHAnsi" w:cstheme="minorHAnsi"/>
          <w:sz w:val="22"/>
          <w:szCs w:val="22"/>
        </w:rPr>
        <w:t xml:space="preserve"> (improved), </w:t>
      </w:r>
      <w:r w:rsidRPr="009A07E5">
        <w:rPr>
          <w:rFonts w:asciiTheme="minorHAnsi" w:eastAsia="Arial" w:hAnsiTheme="minorHAnsi" w:cstheme="minorHAnsi"/>
          <w:b/>
          <w:bCs/>
          <w:sz w:val="22"/>
          <w:szCs w:val="22"/>
        </w:rPr>
        <w:t>M2</w:t>
      </w:r>
      <w:r w:rsidRPr="009A07E5">
        <w:rPr>
          <w:rFonts w:asciiTheme="minorHAnsi" w:eastAsia="Arial" w:hAnsiTheme="minorHAnsi" w:cstheme="minorHAnsi"/>
          <w:sz w:val="22"/>
          <w:szCs w:val="22"/>
        </w:rPr>
        <w:t xml:space="preserve"> (high), </w:t>
      </w:r>
      <w:r w:rsidRPr="009A07E5">
        <w:rPr>
          <w:rFonts w:asciiTheme="minorHAnsi" w:eastAsia="Arial" w:hAnsiTheme="minorHAnsi" w:cstheme="minorHAnsi"/>
          <w:b/>
          <w:bCs/>
          <w:sz w:val="22"/>
          <w:szCs w:val="22"/>
        </w:rPr>
        <w:t>M3</w:t>
      </w:r>
      <w:r w:rsidRPr="009A07E5">
        <w:rPr>
          <w:rFonts w:asciiTheme="minorHAnsi" w:eastAsia="Arial" w:hAnsiTheme="minorHAnsi" w:cstheme="minorHAnsi"/>
          <w:sz w:val="22"/>
          <w:szCs w:val="22"/>
        </w:rPr>
        <w:t xml:space="preserve"> (higher) with a limit of </w:t>
      </w:r>
      <w:r w:rsidRPr="009A07E5">
        <w:rPr>
          <w:rFonts w:asciiTheme="minorHAnsi" w:eastAsia="Arial" w:hAnsiTheme="minorHAnsi" w:cstheme="minorHAnsi"/>
          <w:b/>
          <w:bCs/>
          <w:sz w:val="22"/>
          <w:szCs w:val="22"/>
        </w:rPr>
        <w:t>1 TB</w:t>
      </w:r>
      <w:r w:rsidRPr="009A07E5">
        <w:rPr>
          <w:rFonts w:asciiTheme="minorHAnsi" w:eastAsia="Arial" w:hAnsiTheme="minorHAnsi" w:cstheme="minorHAnsi"/>
          <w:sz w:val="22"/>
          <w:szCs w:val="22"/>
        </w:rPr>
        <w:t xml:space="preserve"> of storage, and </w:t>
      </w:r>
      <w:r w:rsidRPr="009A07E5">
        <w:rPr>
          <w:rFonts w:asciiTheme="minorHAnsi" w:eastAsia="Arial" w:hAnsiTheme="minorHAnsi" w:cstheme="minorHAnsi"/>
          <w:b/>
          <w:bCs/>
          <w:sz w:val="22"/>
          <w:szCs w:val="22"/>
        </w:rPr>
        <w:t>M4</w:t>
      </w:r>
      <w:r w:rsidRPr="009A07E5">
        <w:rPr>
          <w:rFonts w:asciiTheme="minorHAnsi" w:eastAsia="Arial" w:hAnsiTheme="minorHAnsi" w:cstheme="minorHAnsi"/>
          <w:sz w:val="22"/>
          <w:szCs w:val="22"/>
        </w:rPr>
        <w:t xml:space="preserve"> (highest) with a limit of</w:t>
      </w:r>
      <w:r w:rsidRPr="009A07E5">
        <w:rPr>
          <w:rFonts w:asciiTheme="minorHAnsi" w:eastAsia="Arial" w:hAnsiTheme="minorHAnsi" w:cstheme="minorHAnsi"/>
          <w:b/>
          <w:bCs/>
          <w:sz w:val="22"/>
          <w:szCs w:val="22"/>
        </w:rPr>
        <w:t xml:space="preserve"> 4 TB</w:t>
      </w:r>
      <w:r w:rsidRPr="009A07E5">
        <w:rPr>
          <w:rFonts w:asciiTheme="minorHAnsi" w:eastAsia="Arial" w:hAnsiTheme="minorHAnsi" w:cstheme="minorHAnsi"/>
          <w:sz w:val="22"/>
          <w:szCs w:val="22"/>
        </w:rPr>
        <w:t>.</w:t>
      </w:r>
    </w:p>
    <w:p w14:paraId="4C938280" w14:textId="77777777" w:rsidR="009A07E5" w:rsidRPr="009A07E5" w:rsidRDefault="009A07E5" w:rsidP="009A07E5">
      <w:pPr>
        <w:rPr>
          <w:rFonts w:asciiTheme="minorHAnsi" w:eastAsia="Arial" w:hAnsiTheme="minorHAnsi" w:cstheme="minorHAnsi"/>
          <w:szCs w:val="22"/>
        </w:rPr>
      </w:pPr>
      <w:r w:rsidRPr="009A07E5">
        <w:rPr>
          <w:rFonts w:asciiTheme="minorHAnsi" w:eastAsia="Arial" w:hAnsiTheme="minorHAnsi" w:cstheme="minorHAnsi"/>
          <w:szCs w:val="22"/>
        </w:rPr>
        <w:t>For the Infrastructure device and IoT solution, the environment will be expected to accommodate the following available tiers of performance:</w:t>
      </w:r>
    </w:p>
    <w:p w14:paraId="5202415D" w14:textId="77777777" w:rsidR="009A07E5" w:rsidRPr="009A07E5" w:rsidRDefault="009A07E5" w:rsidP="00E55B6C">
      <w:pPr>
        <w:pStyle w:val="ListParagraph"/>
        <w:numPr>
          <w:ilvl w:val="0"/>
          <w:numId w:val="11"/>
        </w:numPr>
        <w:spacing w:before="0" w:beforeAutospacing="0" w:after="120" w:afterAutospacing="0" w:line="312" w:lineRule="auto"/>
        <w:contextualSpacing/>
        <w:rPr>
          <w:rFonts w:asciiTheme="minorHAnsi" w:eastAsia="Arial" w:hAnsiTheme="minorHAnsi" w:cstheme="minorHAnsi"/>
          <w:sz w:val="22"/>
          <w:szCs w:val="22"/>
        </w:rPr>
      </w:pPr>
      <w:r w:rsidRPr="009A07E5">
        <w:rPr>
          <w:rFonts w:asciiTheme="minorHAnsi" w:eastAsia="Arial" w:hAnsiTheme="minorHAnsi" w:cstheme="minorHAnsi"/>
          <w:b/>
          <w:bCs/>
          <w:sz w:val="22"/>
          <w:szCs w:val="22"/>
        </w:rPr>
        <w:t>Standard</w:t>
      </w:r>
      <w:r w:rsidRPr="009A07E5">
        <w:rPr>
          <w:rFonts w:asciiTheme="minorHAnsi" w:eastAsia="Arial" w:hAnsiTheme="minorHAnsi" w:cstheme="minorHAnsi"/>
          <w:sz w:val="22"/>
          <w:szCs w:val="22"/>
        </w:rPr>
        <w:t xml:space="preserve">: Up-to </w:t>
      </w:r>
      <w:r w:rsidRPr="009A07E5">
        <w:rPr>
          <w:rFonts w:asciiTheme="minorHAnsi" w:eastAsia="Arial" w:hAnsiTheme="minorHAnsi" w:cstheme="minorHAnsi"/>
          <w:b/>
          <w:bCs/>
          <w:sz w:val="22"/>
          <w:szCs w:val="22"/>
        </w:rPr>
        <w:t>5</w:t>
      </w:r>
      <w:r w:rsidRPr="009A07E5">
        <w:rPr>
          <w:rFonts w:asciiTheme="minorHAnsi" w:eastAsia="Arial" w:hAnsiTheme="minorHAnsi" w:cstheme="minorHAnsi"/>
          <w:sz w:val="22"/>
          <w:szCs w:val="22"/>
        </w:rPr>
        <w:t xml:space="preserve"> items (feeds and analytics) at any time, Ingest and process real-time data at </w:t>
      </w:r>
      <w:r w:rsidRPr="009A07E5">
        <w:rPr>
          <w:rFonts w:asciiTheme="minorHAnsi" w:eastAsia="Arial" w:hAnsiTheme="minorHAnsi" w:cstheme="minorHAnsi"/>
          <w:b/>
          <w:sz w:val="22"/>
          <w:szCs w:val="22"/>
        </w:rPr>
        <w:t>25 KB/s</w:t>
      </w:r>
      <w:r w:rsidRPr="009A07E5">
        <w:rPr>
          <w:rFonts w:asciiTheme="minorHAnsi" w:eastAsia="Arial" w:hAnsiTheme="minorHAnsi" w:cstheme="minorHAnsi"/>
          <w:sz w:val="22"/>
          <w:szCs w:val="22"/>
        </w:rPr>
        <w:t xml:space="preserve">, up to </w:t>
      </w:r>
      <w:r w:rsidRPr="009A07E5">
        <w:rPr>
          <w:rFonts w:asciiTheme="minorHAnsi" w:eastAsia="Arial" w:hAnsiTheme="minorHAnsi" w:cstheme="minorHAnsi"/>
          <w:b/>
          <w:bCs/>
          <w:sz w:val="22"/>
          <w:szCs w:val="22"/>
        </w:rPr>
        <w:t>100GB</w:t>
      </w:r>
      <w:r w:rsidRPr="009A07E5">
        <w:rPr>
          <w:rFonts w:asciiTheme="minorHAnsi" w:eastAsia="Arial" w:hAnsiTheme="minorHAnsi" w:cstheme="minorHAnsi"/>
          <w:sz w:val="22"/>
          <w:szCs w:val="22"/>
        </w:rPr>
        <w:t xml:space="preserve"> data storage.</w:t>
      </w:r>
    </w:p>
    <w:p w14:paraId="3B9276F6" w14:textId="77777777" w:rsidR="009A07E5" w:rsidRPr="009A07E5" w:rsidRDefault="009A07E5" w:rsidP="00E55B6C">
      <w:pPr>
        <w:pStyle w:val="ListParagraph"/>
        <w:numPr>
          <w:ilvl w:val="0"/>
          <w:numId w:val="11"/>
        </w:numPr>
        <w:spacing w:before="0" w:beforeAutospacing="0" w:after="120" w:afterAutospacing="0" w:line="312" w:lineRule="auto"/>
        <w:contextualSpacing/>
        <w:rPr>
          <w:rFonts w:asciiTheme="minorHAnsi" w:eastAsia="Arial" w:hAnsiTheme="minorHAnsi" w:cstheme="minorHAnsi"/>
          <w:sz w:val="22"/>
          <w:szCs w:val="22"/>
        </w:rPr>
      </w:pPr>
      <w:r w:rsidRPr="009A07E5">
        <w:rPr>
          <w:rFonts w:asciiTheme="minorHAnsi" w:eastAsia="Arial" w:hAnsiTheme="minorHAnsi" w:cstheme="minorHAnsi"/>
          <w:b/>
          <w:bCs/>
          <w:sz w:val="22"/>
          <w:szCs w:val="22"/>
        </w:rPr>
        <w:t>Advanced</w:t>
      </w:r>
      <w:r w:rsidRPr="009A07E5">
        <w:rPr>
          <w:rFonts w:asciiTheme="minorHAnsi" w:eastAsia="Arial" w:hAnsiTheme="minorHAnsi" w:cstheme="minorHAnsi"/>
          <w:sz w:val="22"/>
          <w:szCs w:val="22"/>
        </w:rPr>
        <w:t xml:space="preserve">: Up-to </w:t>
      </w:r>
      <w:r w:rsidRPr="009A07E5">
        <w:rPr>
          <w:rFonts w:asciiTheme="minorHAnsi" w:eastAsia="Arial" w:hAnsiTheme="minorHAnsi" w:cstheme="minorHAnsi"/>
          <w:b/>
          <w:bCs/>
          <w:sz w:val="22"/>
          <w:szCs w:val="22"/>
        </w:rPr>
        <w:t>10</w:t>
      </w:r>
      <w:r w:rsidRPr="009A07E5">
        <w:rPr>
          <w:rFonts w:asciiTheme="minorHAnsi" w:eastAsia="Arial" w:hAnsiTheme="minorHAnsi" w:cstheme="minorHAnsi"/>
          <w:sz w:val="22"/>
          <w:szCs w:val="22"/>
        </w:rPr>
        <w:t xml:space="preserve"> data feeds at any time, Ingest and process real-time data at </w:t>
      </w:r>
      <w:r w:rsidRPr="009A07E5">
        <w:rPr>
          <w:rFonts w:asciiTheme="minorHAnsi" w:eastAsia="Arial" w:hAnsiTheme="minorHAnsi" w:cstheme="minorHAnsi"/>
          <w:b/>
          <w:bCs/>
          <w:sz w:val="22"/>
          <w:szCs w:val="22"/>
        </w:rPr>
        <w:t>250 KB/s,</w:t>
      </w:r>
      <w:r w:rsidRPr="009A07E5">
        <w:rPr>
          <w:rFonts w:asciiTheme="minorHAnsi" w:eastAsia="Arial" w:hAnsiTheme="minorHAnsi" w:cstheme="minorHAnsi"/>
          <w:sz w:val="22"/>
          <w:szCs w:val="22"/>
        </w:rPr>
        <w:t xml:space="preserve"> up to </w:t>
      </w:r>
      <w:r w:rsidRPr="009A07E5">
        <w:rPr>
          <w:rFonts w:asciiTheme="minorHAnsi" w:eastAsia="Arial" w:hAnsiTheme="minorHAnsi" w:cstheme="minorHAnsi"/>
          <w:b/>
          <w:bCs/>
          <w:sz w:val="22"/>
          <w:szCs w:val="22"/>
        </w:rPr>
        <w:t>1TB</w:t>
      </w:r>
      <w:r w:rsidRPr="009A07E5">
        <w:rPr>
          <w:rFonts w:asciiTheme="minorHAnsi" w:eastAsia="Arial" w:hAnsiTheme="minorHAnsi" w:cstheme="minorHAnsi"/>
          <w:sz w:val="22"/>
          <w:szCs w:val="22"/>
        </w:rPr>
        <w:t xml:space="preserve"> data storage</w:t>
      </w:r>
      <w:r w:rsidRPr="009A07E5">
        <w:rPr>
          <w:rFonts w:asciiTheme="minorHAnsi" w:eastAsia="Arial" w:hAnsiTheme="minorHAnsi" w:cstheme="minorHAnsi"/>
          <w:b/>
          <w:bCs/>
          <w:sz w:val="22"/>
          <w:szCs w:val="22"/>
        </w:rPr>
        <w:t>.</w:t>
      </w:r>
      <w:r w:rsidRPr="009A07E5">
        <w:rPr>
          <w:rFonts w:asciiTheme="minorHAnsi" w:eastAsia="Arial" w:hAnsiTheme="minorHAnsi" w:cstheme="minorHAnsi"/>
          <w:sz w:val="22"/>
          <w:szCs w:val="22"/>
        </w:rPr>
        <w:t xml:space="preserve"> </w:t>
      </w:r>
    </w:p>
    <w:p w14:paraId="7CEA7D9A" w14:textId="77777777" w:rsidR="009A07E5" w:rsidRPr="009A07E5" w:rsidRDefault="009A07E5" w:rsidP="00E55B6C">
      <w:pPr>
        <w:pStyle w:val="ListParagraph"/>
        <w:numPr>
          <w:ilvl w:val="0"/>
          <w:numId w:val="11"/>
        </w:numPr>
        <w:spacing w:before="0" w:beforeAutospacing="0" w:after="120" w:afterAutospacing="0" w:line="312" w:lineRule="auto"/>
        <w:contextualSpacing/>
        <w:rPr>
          <w:rFonts w:asciiTheme="minorHAnsi" w:eastAsia="Arial" w:hAnsiTheme="minorHAnsi" w:cstheme="minorHAnsi"/>
          <w:sz w:val="22"/>
          <w:szCs w:val="22"/>
        </w:rPr>
      </w:pPr>
      <w:r w:rsidRPr="009A07E5">
        <w:rPr>
          <w:rFonts w:asciiTheme="minorHAnsi" w:eastAsia="Arial" w:hAnsiTheme="minorHAnsi" w:cstheme="minorHAnsi"/>
          <w:b/>
          <w:bCs/>
          <w:sz w:val="22"/>
          <w:szCs w:val="22"/>
        </w:rPr>
        <w:t>Dedicated</w:t>
      </w:r>
      <w:r w:rsidRPr="009A07E5">
        <w:rPr>
          <w:rFonts w:asciiTheme="minorHAnsi" w:eastAsia="Arial" w:hAnsiTheme="minorHAnsi" w:cstheme="minorHAnsi"/>
          <w:sz w:val="22"/>
          <w:szCs w:val="22"/>
        </w:rPr>
        <w:t xml:space="preserve">; </w:t>
      </w:r>
      <w:r w:rsidRPr="009A07E5">
        <w:rPr>
          <w:rFonts w:asciiTheme="minorHAnsi" w:eastAsia="Arial" w:hAnsiTheme="minorHAnsi" w:cstheme="minorHAnsi"/>
          <w:b/>
          <w:bCs/>
          <w:sz w:val="22"/>
          <w:szCs w:val="22"/>
        </w:rPr>
        <w:t>20</w:t>
      </w:r>
      <w:r w:rsidRPr="009A07E5">
        <w:rPr>
          <w:rFonts w:asciiTheme="minorHAnsi" w:eastAsia="Arial" w:hAnsiTheme="minorHAnsi" w:cstheme="minorHAnsi"/>
          <w:sz w:val="22"/>
          <w:szCs w:val="22"/>
        </w:rPr>
        <w:t xml:space="preserve"> or more feeds, Ingest and process data at </w:t>
      </w:r>
      <w:r w:rsidRPr="009A07E5">
        <w:rPr>
          <w:rFonts w:asciiTheme="minorHAnsi" w:eastAsia="Arial" w:hAnsiTheme="minorHAnsi" w:cstheme="minorHAnsi"/>
          <w:b/>
          <w:bCs/>
          <w:sz w:val="22"/>
          <w:szCs w:val="22"/>
        </w:rPr>
        <w:t>2,500 KB/s</w:t>
      </w:r>
      <w:r w:rsidRPr="009A07E5">
        <w:rPr>
          <w:rFonts w:asciiTheme="minorHAnsi" w:eastAsia="Arial" w:hAnsiTheme="minorHAnsi" w:cstheme="minorHAnsi"/>
          <w:sz w:val="22"/>
          <w:szCs w:val="22"/>
        </w:rPr>
        <w:t xml:space="preserve"> and up with up to </w:t>
      </w:r>
      <w:r w:rsidRPr="009A07E5">
        <w:rPr>
          <w:rFonts w:asciiTheme="minorHAnsi" w:eastAsia="Arial" w:hAnsiTheme="minorHAnsi" w:cstheme="minorHAnsi"/>
          <w:b/>
          <w:bCs/>
          <w:sz w:val="22"/>
          <w:szCs w:val="22"/>
        </w:rPr>
        <w:t>3TB</w:t>
      </w:r>
      <w:r w:rsidRPr="009A07E5">
        <w:rPr>
          <w:rFonts w:asciiTheme="minorHAnsi" w:eastAsia="Arial" w:hAnsiTheme="minorHAnsi" w:cstheme="minorHAnsi"/>
          <w:sz w:val="22"/>
          <w:szCs w:val="22"/>
        </w:rPr>
        <w:t xml:space="preserve"> storage; more with optional add-ons.</w:t>
      </w:r>
    </w:p>
    <w:p w14:paraId="4AE16CAA" w14:textId="77777777" w:rsidR="009A07E5" w:rsidRPr="009A07E5" w:rsidRDefault="009A07E5" w:rsidP="001D5EA4">
      <w:pPr>
        <w:jc w:val="both"/>
        <w:rPr>
          <w:rFonts w:asciiTheme="minorHAnsi" w:hAnsiTheme="minorHAnsi" w:cstheme="minorHAnsi"/>
          <w:szCs w:val="22"/>
        </w:rPr>
      </w:pPr>
      <w:r w:rsidRPr="009A07E5">
        <w:rPr>
          <w:rFonts w:asciiTheme="minorHAnsi" w:eastAsia="Arial" w:hAnsiTheme="minorHAnsi" w:cstheme="minorHAnsi"/>
          <w:szCs w:val="22"/>
        </w:rPr>
        <w:t>As the system will be architected to be capable to be tailored based on need, and the use of user role management and data storage credits, this provides a state-of-the-art and industry leading solution, built on a best-in-class geospatial, IoT, and location analytics platform.</w:t>
      </w:r>
    </w:p>
    <w:p w14:paraId="4C5A7C1F" w14:textId="77777777" w:rsidR="009A07E5" w:rsidRDefault="009A07E5" w:rsidP="002C3AB6">
      <w:pPr>
        <w:rPr>
          <w:rFonts w:asciiTheme="minorHAnsi" w:hAnsiTheme="minorHAnsi" w:cstheme="minorHAnsi"/>
        </w:rPr>
      </w:pPr>
    </w:p>
    <w:p w14:paraId="0299CBAF" w14:textId="77777777" w:rsidR="00753052" w:rsidRDefault="00753052" w:rsidP="002C3AB6">
      <w:pPr>
        <w:rPr>
          <w:rFonts w:asciiTheme="minorHAnsi" w:hAnsiTheme="minorHAnsi" w:cstheme="minorHAnsi"/>
        </w:rPr>
      </w:pPr>
    </w:p>
    <w:p w14:paraId="09C2558C" w14:textId="77777777" w:rsidR="00CF5298" w:rsidRPr="002C3AB6" w:rsidRDefault="00CF5298" w:rsidP="002C3AB6">
      <w:pPr>
        <w:rPr>
          <w:rFonts w:asciiTheme="minorHAnsi" w:hAnsiTheme="minorHAnsi" w:cstheme="minorHAnsi"/>
        </w:rPr>
      </w:pPr>
    </w:p>
    <w:p w14:paraId="2FC83367" w14:textId="262545C2" w:rsidR="0057085C" w:rsidRDefault="002C3AB6" w:rsidP="00CD3220">
      <w:pPr>
        <w:pStyle w:val="Heading2"/>
      </w:pPr>
      <w:bookmarkStart w:id="25" w:name="_Toc73542093"/>
      <w:r>
        <w:t>SOTA in Advanced Traffic Analysis</w:t>
      </w:r>
      <w:bookmarkEnd w:id="25"/>
    </w:p>
    <w:p w14:paraId="7EF1FBD0" w14:textId="77C95B81" w:rsidR="002C3AB6" w:rsidRDefault="00385414" w:rsidP="001D5EA4">
      <w:pPr>
        <w:suppressAutoHyphens w:val="0"/>
        <w:jc w:val="both"/>
        <w:rPr>
          <w:rFonts w:asciiTheme="minorHAnsi" w:hAnsiTheme="minorHAnsi" w:cstheme="minorHAnsi"/>
          <w:lang w:val="en-US"/>
        </w:rPr>
      </w:pPr>
      <w:r>
        <w:rPr>
          <w:rFonts w:asciiTheme="minorHAnsi" w:hAnsiTheme="minorHAnsi" w:cstheme="minorHAnsi"/>
          <w:lang w:val="en-US"/>
        </w:rPr>
        <w:t xml:space="preserve">Currently, there are </w:t>
      </w:r>
      <w:r w:rsidR="008E6726">
        <w:rPr>
          <w:rFonts w:asciiTheme="minorHAnsi" w:hAnsiTheme="minorHAnsi" w:cstheme="minorHAnsi"/>
          <w:lang w:val="en-US"/>
        </w:rPr>
        <w:t xml:space="preserve">three </w:t>
      </w:r>
      <w:r>
        <w:rPr>
          <w:rFonts w:asciiTheme="minorHAnsi" w:hAnsiTheme="minorHAnsi" w:cstheme="minorHAnsi"/>
          <w:lang w:val="en-US"/>
        </w:rPr>
        <w:t xml:space="preserve">hot topics in the advanced video-based traffic analysis domain: </w:t>
      </w:r>
      <w:r w:rsidR="008E6726">
        <w:rPr>
          <w:rFonts w:asciiTheme="minorHAnsi" w:hAnsiTheme="minorHAnsi" w:cstheme="minorHAnsi"/>
          <w:lang w:val="en-US"/>
        </w:rPr>
        <w:t xml:space="preserve">traffic </w:t>
      </w:r>
      <w:r>
        <w:rPr>
          <w:rFonts w:asciiTheme="minorHAnsi" w:hAnsiTheme="minorHAnsi" w:cstheme="minorHAnsi"/>
          <w:lang w:val="en-US"/>
        </w:rPr>
        <w:t>anomaly detection</w:t>
      </w:r>
      <w:r w:rsidR="008E6726">
        <w:rPr>
          <w:rFonts w:asciiTheme="minorHAnsi" w:hAnsiTheme="minorHAnsi" w:cstheme="minorHAnsi"/>
          <w:lang w:val="en-US"/>
        </w:rPr>
        <w:t>, tracking of critical vehicles</w:t>
      </w:r>
      <w:r>
        <w:rPr>
          <w:rFonts w:asciiTheme="minorHAnsi" w:hAnsiTheme="minorHAnsi" w:cstheme="minorHAnsi"/>
          <w:lang w:val="en-US"/>
        </w:rPr>
        <w:t xml:space="preserve"> and re-identification of vehicles over their moving trajectories. </w:t>
      </w:r>
      <w:r w:rsidR="008E6726">
        <w:rPr>
          <w:rFonts w:asciiTheme="minorHAnsi" w:hAnsiTheme="minorHAnsi" w:cstheme="minorHAnsi"/>
          <w:lang w:val="en-US"/>
        </w:rPr>
        <w:t>All three</w:t>
      </w:r>
      <w:r>
        <w:rPr>
          <w:rFonts w:asciiTheme="minorHAnsi" w:hAnsiTheme="minorHAnsi" w:cstheme="minorHAnsi"/>
          <w:lang w:val="en-US"/>
        </w:rPr>
        <w:t xml:space="preserve"> topics are considered as missing cornerstones for the full-fledged traffic monitoring and management systems. At present, </w:t>
      </w:r>
      <w:r w:rsidR="008E6726">
        <w:rPr>
          <w:rFonts w:asciiTheme="minorHAnsi" w:hAnsiTheme="minorHAnsi" w:cstheme="minorHAnsi"/>
          <w:lang w:val="en-US"/>
        </w:rPr>
        <w:t>these</w:t>
      </w:r>
      <w:r>
        <w:rPr>
          <w:rFonts w:asciiTheme="minorHAnsi" w:hAnsiTheme="minorHAnsi" w:cstheme="minorHAnsi"/>
          <w:lang w:val="en-US"/>
        </w:rPr>
        <w:t xml:space="preserve"> topics are in the research phase with TRL range of 3-6. Once the anomaly detection</w:t>
      </w:r>
      <w:r w:rsidR="008E6726">
        <w:rPr>
          <w:rFonts w:asciiTheme="minorHAnsi" w:hAnsiTheme="minorHAnsi" w:cstheme="minorHAnsi"/>
          <w:lang w:val="en-US"/>
        </w:rPr>
        <w:t>, critical vehicles tracking</w:t>
      </w:r>
      <w:r>
        <w:rPr>
          <w:rFonts w:asciiTheme="minorHAnsi" w:hAnsiTheme="minorHAnsi" w:cstheme="minorHAnsi"/>
          <w:lang w:val="en-US"/>
        </w:rPr>
        <w:t xml:space="preserve"> and re-identification of vehicles becomes mature, video-based ITSs will be able to address most</w:t>
      </w:r>
      <w:r w:rsidR="008E6726">
        <w:rPr>
          <w:rFonts w:asciiTheme="minorHAnsi" w:hAnsiTheme="minorHAnsi" w:cstheme="minorHAnsi"/>
          <w:lang w:val="en-US"/>
        </w:rPr>
        <w:t xml:space="preserve"> of</w:t>
      </w:r>
      <w:r>
        <w:rPr>
          <w:rFonts w:asciiTheme="minorHAnsi" w:hAnsiTheme="minorHAnsi" w:cstheme="minorHAnsi"/>
          <w:lang w:val="en-US"/>
        </w:rPr>
        <w:t xml:space="preserve"> the common use-cases and requirements that are nowadays required by the end-users. The following sections describe the research</w:t>
      </w:r>
      <w:r w:rsidR="008E6726">
        <w:rPr>
          <w:rFonts w:asciiTheme="minorHAnsi" w:hAnsiTheme="minorHAnsi" w:cstheme="minorHAnsi"/>
          <w:lang w:val="en-US"/>
        </w:rPr>
        <w:t>-level</w:t>
      </w:r>
      <w:r>
        <w:rPr>
          <w:rFonts w:asciiTheme="minorHAnsi" w:hAnsiTheme="minorHAnsi" w:cstheme="minorHAnsi"/>
          <w:lang w:val="en-US"/>
        </w:rPr>
        <w:t xml:space="preserve"> state of the art on these </w:t>
      </w:r>
      <w:r w:rsidR="008E6726">
        <w:rPr>
          <w:rFonts w:asciiTheme="minorHAnsi" w:hAnsiTheme="minorHAnsi" w:cstheme="minorHAnsi"/>
          <w:lang w:val="en-US"/>
        </w:rPr>
        <w:t>three</w:t>
      </w:r>
      <w:r>
        <w:rPr>
          <w:rFonts w:asciiTheme="minorHAnsi" w:hAnsiTheme="minorHAnsi" w:cstheme="minorHAnsi"/>
          <w:lang w:val="en-US"/>
        </w:rPr>
        <w:t xml:space="preserve"> technologies.</w:t>
      </w:r>
      <w:r w:rsidR="008E6726">
        <w:rPr>
          <w:rFonts w:asciiTheme="minorHAnsi" w:hAnsiTheme="minorHAnsi" w:cstheme="minorHAnsi"/>
          <w:lang w:val="en-US"/>
        </w:rPr>
        <w:t xml:space="preserve"> Two best performing techniques are selected and presented for each topic.</w:t>
      </w:r>
    </w:p>
    <w:p w14:paraId="2FA109EE" w14:textId="77777777" w:rsidR="00385414" w:rsidRDefault="00385414" w:rsidP="00EC3E73">
      <w:pPr>
        <w:suppressAutoHyphens w:val="0"/>
        <w:rPr>
          <w:rFonts w:asciiTheme="minorHAnsi" w:hAnsiTheme="minorHAnsi" w:cstheme="minorHAnsi"/>
          <w:lang w:val="en-US"/>
        </w:rPr>
      </w:pPr>
    </w:p>
    <w:p w14:paraId="27FA9BC4" w14:textId="77777777" w:rsidR="008E6726" w:rsidRPr="00AB37D6" w:rsidRDefault="008E6726" w:rsidP="008E6726">
      <w:pPr>
        <w:pStyle w:val="Heading3"/>
        <w:rPr>
          <w:lang/>
        </w:rPr>
      </w:pPr>
      <w:bookmarkStart w:id="26" w:name="_Toc73542094"/>
      <w:r w:rsidRPr="00AB37D6">
        <w:rPr>
          <w:lang/>
        </w:rPr>
        <w:t>Vehicle Re-Identification</w:t>
      </w:r>
      <w:bookmarkEnd w:id="26"/>
    </w:p>
    <w:p w14:paraId="2FF6C303" w14:textId="581446A1" w:rsidR="00681A9D" w:rsidRDefault="00681A9D" w:rsidP="001D5EA4">
      <w:pPr>
        <w:autoSpaceDE w:val="0"/>
        <w:autoSpaceDN w:val="0"/>
        <w:adjustRightInd w:val="0"/>
        <w:jc w:val="both"/>
        <w:rPr>
          <w:rFonts w:asciiTheme="minorHAnsi" w:hAnsiTheme="minorHAnsi" w:cstheme="minorHAnsi"/>
          <w:lang/>
        </w:rPr>
      </w:pPr>
      <w:r>
        <w:rPr>
          <w:rFonts w:asciiTheme="minorHAnsi" w:hAnsiTheme="minorHAnsi" w:cstheme="minorHAnsi"/>
          <w:lang/>
        </w:rPr>
        <w:t xml:space="preserve">In industry, the only and main approach for </w:t>
      </w:r>
      <w:r w:rsidR="00924D8D">
        <w:rPr>
          <w:rFonts w:asciiTheme="minorHAnsi" w:hAnsiTheme="minorHAnsi" w:cstheme="minorHAnsi"/>
          <w:lang/>
        </w:rPr>
        <w:t xml:space="preserve">the </w:t>
      </w:r>
      <w:r>
        <w:rPr>
          <w:rFonts w:asciiTheme="minorHAnsi" w:hAnsiTheme="minorHAnsi" w:cstheme="minorHAnsi"/>
          <w:lang/>
        </w:rPr>
        <w:t>vehicle re-identification is based on the license plate recognition (LPR/ALPR) techniques. LPR cameras are located in several spots on a road (in a city) and they are constantly capturing and detecting the license plate numbers of cars passing by. The LP data is accumulated in a single database, from which the trajectory of a specific vehicle can be obtained.</w:t>
      </w:r>
    </w:p>
    <w:p w14:paraId="35FC1230" w14:textId="77777777" w:rsidR="00681A9D" w:rsidRDefault="00681A9D" w:rsidP="001D5EA4">
      <w:pPr>
        <w:autoSpaceDE w:val="0"/>
        <w:autoSpaceDN w:val="0"/>
        <w:adjustRightInd w:val="0"/>
        <w:jc w:val="both"/>
        <w:rPr>
          <w:rFonts w:asciiTheme="minorHAnsi" w:hAnsiTheme="minorHAnsi" w:cstheme="minorHAnsi"/>
          <w:lang/>
        </w:rPr>
      </w:pPr>
    </w:p>
    <w:p w14:paraId="52C2F2A8" w14:textId="3BB138FF" w:rsidR="00681A9D" w:rsidRDefault="00681A9D" w:rsidP="001D5EA4">
      <w:pPr>
        <w:autoSpaceDE w:val="0"/>
        <w:autoSpaceDN w:val="0"/>
        <w:adjustRightInd w:val="0"/>
        <w:jc w:val="both"/>
        <w:rPr>
          <w:rFonts w:asciiTheme="minorHAnsi" w:hAnsiTheme="minorHAnsi" w:cstheme="minorHAnsi"/>
          <w:lang/>
        </w:rPr>
      </w:pPr>
      <w:r>
        <w:rPr>
          <w:rFonts w:asciiTheme="minorHAnsi" w:hAnsiTheme="minorHAnsi" w:cstheme="minorHAnsi"/>
          <w:lang/>
        </w:rPr>
        <w:t xml:space="preserve">Unfortunately, the ALPR cameras are very expensive (&gt;10 times </w:t>
      </w:r>
      <w:r w:rsidR="008607DD">
        <w:rPr>
          <w:rFonts w:asciiTheme="minorHAnsi" w:hAnsiTheme="minorHAnsi" w:cstheme="minorHAnsi"/>
          <w:lang/>
        </w:rPr>
        <w:t>more tha</w:t>
      </w:r>
      <w:r>
        <w:rPr>
          <w:rFonts w:asciiTheme="minorHAnsi" w:hAnsiTheme="minorHAnsi" w:cstheme="minorHAnsi"/>
          <w:lang/>
        </w:rPr>
        <w:t xml:space="preserve">n normal CCTV cameras), therefore the usage is limited, since they cannot be installed on every intersection. </w:t>
      </w:r>
      <w:r>
        <w:rPr>
          <w:rFonts w:asciiTheme="minorHAnsi" w:hAnsiTheme="minorHAnsi" w:cstheme="minorHAnsi"/>
          <w:lang/>
        </w:rPr>
        <w:lastRenderedPageBreak/>
        <w:t>Therefore, it is not practical to use ALPR cameras for most of the ITS use-cases and scenrarios.</w:t>
      </w:r>
      <w:r w:rsidR="00751104">
        <w:rPr>
          <w:rFonts w:asciiTheme="minorHAnsi" w:hAnsiTheme="minorHAnsi" w:cstheme="minorHAnsi"/>
          <w:lang/>
        </w:rPr>
        <w:t xml:space="preserve"> </w:t>
      </w:r>
      <w:r w:rsidR="00751104" w:rsidRPr="00751104">
        <w:rPr>
          <w:rFonts w:asciiTheme="minorHAnsi" w:hAnsiTheme="minorHAnsi" w:cstheme="minorHAnsi"/>
          <w:lang/>
        </w:rPr>
        <w:t>An</w:t>
      </w:r>
      <w:r w:rsidR="00751104">
        <w:rPr>
          <w:rFonts w:asciiTheme="minorHAnsi" w:hAnsiTheme="minorHAnsi" w:cstheme="minorHAnsi"/>
          <w:lang/>
        </w:rPr>
        <w:t>other</w:t>
      </w:r>
      <w:r w:rsidR="00751104" w:rsidRPr="00751104">
        <w:rPr>
          <w:rFonts w:asciiTheme="minorHAnsi" w:hAnsiTheme="minorHAnsi" w:cstheme="minorHAnsi"/>
          <w:lang/>
        </w:rPr>
        <w:t xml:space="preserve"> drawback</w:t>
      </w:r>
      <w:r w:rsidR="00751104">
        <w:rPr>
          <w:rFonts w:asciiTheme="minorHAnsi" w:hAnsiTheme="minorHAnsi" w:cstheme="minorHAnsi"/>
          <w:lang/>
        </w:rPr>
        <w:t xml:space="preserve"> of ANPR is that it is not GDPR-</w:t>
      </w:r>
      <w:r w:rsidR="00751104" w:rsidRPr="00751104">
        <w:rPr>
          <w:rFonts w:asciiTheme="minorHAnsi" w:hAnsiTheme="minorHAnsi" w:cstheme="minorHAnsi"/>
          <w:lang/>
        </w:rPr>
        <w:t>proof and foreign license plates cannot be used for classification</w:t>
      </w:r>
      <w:r w:rsidR="00751104">
        <w:rPr>
          <w:rFonts w:asciiTheme="minorHAnsi" w:hAnsiTheme="minorHAnsi" w:cstheme="minorHAnsi"/>
          <w:lang/>
        </w:rPr>
        <w:t>,</w:t>
      </w:r>
      <w:r w:rsidR="00751104" w:rsidRPr="00751104">
        <w:rPr>
          <w:rFonts w:asciiTheme="minorHAnsi" w:hAnsiTheme="minorHAnsi" w:cstheme="minorHAnsi"/>
          <w:lang/>
        </w:rPr>
        <w:t xml:space="preserve"> but only for Re-ID and detection.</w:t>
      </w:r>
    </w:p>
    <w:p w14:paraId="28A41877" w14:textId="77777777" w:rsidR="00681A9D" w:rsidRDefault="00681A9D" w:rsidP="001D5EA4">
      <w:pPr>
        <w:autoSpaceDE w:val="0"/>
        <w:autoSpaceDN w:val="0"/>
        <w:adjustRightInd w:val="0"/>
        <w:jc w:val="both"/>
        <w:rPr>
          <w:rFonts w:asciiTheme="minorHAnsi" w:hAnsiTheme="minorHAnsi" w:cstheme="minorHAnsi"/>
          <w:lang/>
        </w:rPr>
      </w:pPr>
    </w:p>
    <w:p w14:paraId="543681E6"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 xml:space="preserve">In literature, person Re-ID and vehicle Re-ID topics are very similar. Unlike person Re-ID, vehicle Re-ID requires more discriminative trained recognition ability. Re-ID plays an important role in intelligent transportation systems and public safety. Nowadays, deep learning techniques like CNN have become a mainstream in computer vision area for challenging vehicle Re-ID problems. </w:t>
      </w:r>
    </w:p>
    <w:p w14:paraId="4A222A46" w14:textId="77777777" w:rsidR="008E6726" w:rsidRPr="008E6726" w:rsidRDefault="008E6726" w:rsidP="001D5EA4">
      <w:pPr>
        <w:autoSpaceDE w:val="0"/>
        <w:autoSpaceDN w:val="0"/>
        <w:adjustRightInd w:val="0"/>
        <w:jc w:val="both"/>
        <w:rPr>
          <w:rFonts w:asciiTheme="minorHAnsi" w:hAnsiTheme="minorHAnsi" w:cstheme="minorHAnsi"/>
          <w:lang/>
        </w:rPr>
      </w:pPr>
    </w:p>
    <w:p w14:paraId="1BBC917B"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b/>
          <w:bCs/>
          <w:lang/>
        </w:rPr>
        <w:t>In [1],</w:t>
      </w:r>
      <w:r w:rsidRPr="008E6726">
        <w:rPr>
          <w:rFonts w:asciiTheme="minorHAnsi" w:hAnsiTheme="minorHAnsi" w:cstheme="minorHAnsi"/>
          <w:lang/>
        </w:rPr>
        <w:t xml:space="preserve"> two branch Partition and Reunion Network (PRN) is proposed for the vehicle Re-ID task. </w:t>
      </w:r>
    </w:p>
    <w:p w14:paraId="2C25CB31"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 xml:space="preserve">In PRN method, ResNet-50 is used as a backbone network and convolutional layers are duplicated to 2 branches, which are called as Height-Channel Branch and Width-Channel Branch, in order to increase independence of learned special features. 2 feature maps are generated from these branches and they are fed into the global max pooling and fully connected layers. The main reason for applying heigh-wise and width-wise partitions in the model for vehicle-ID is that car body could be divided into wind-shield, header panel a, wheels on the vertical axis and hood, doors, trunk  etc. on the horizontal axis. In addition to softmax loss function, triplet loss function is used as a loss function to increase the performance. </w:t>
      </w:r>
    </w:p>
    <w:p w14:paraId="40F0D06C" w14:textId="77777777" w:rsidR="008E6726" w:rsidRPr="008E6726" w:rsidRDefault="008E6726" w:rsidP="001D5EA4">
      <w:pPr>
        <w:autoSpaceDE w:val="0"/>
        <w:autoSpaceDN w:val="0"/>
        <w:adjustRightInd w:val="0"/>
        <w:jc w:val="both"/>
        <w:rPr>
          <w:rFonts w:asciiTheme="minorHAnsi" w:hAnsiTheme="minorHAnsi" w:cstheme="minorHAnsi"/>
          <w:lang/>
        </w:rPr>
      </w:pPr>
    </w:p>
    <w:p w14:paraId="71788CDB"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 xml:space="preserve">In this research, mean Average Precision (mAP) and Top-1 and Top-5 accuracy of cumulative match curve (CMC) are mainly used for performance evaluation. PRN model results are compared on the 4 datasets, i.e., Veri-776, VehicleID, VRIC and CityFlow-ReID and the results are impressive. </w:t>
      </w:r>
    </w:p>
    <w:p w14:paraId="38C0B4A8" w14:textId="77777777" w:rsidR="008E6726" w:rsidRPr="008E6726" w:rsidRDefault="008E6726" w:rsidP="001D5EA4">
      <w:pPr>
        <w:autoSpaceDE w:val="0"/>
        <w:autoSpaceDN w:val="0"/>
        <w:adjustRightInd w:val="0"/>
        <w:jc w:val="both"/>
        <w:rPr>
          <w:rFonts w:asciiTheme="minorHAnsi" w:hAnsiTheme="minorHAnsi" w:cstheme="minorHAnsi"/>
          <w:lang/>
        </w:rPr>
      </w:pPr>
    </w:p>
    <w:p w14:paraId="53DF57B0"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b/>
          <w:bCs/>
          <w:lang/>
        </w:rPr>
        <w:t>In the research [2],</w:t>
      </w:r>
      <w:r w:rsidRPr="008E6726">
        <w:rPr>
          <w:rFonts w:asciiTheme="minorHAnsi" w:hAnsiTheme="minorHAnsi" w:cstheme="minorHAnsi"/>
          <w:lang/>
        </w:rPr>
        <w:t xml:space="preserve"> another new method is proposed to improve the Multi-task learning (MTL), which is a machine learning strategy learning several related tasks. In this idea, the potential of MTL in combining multiple diversities (e.g. scale and color) of the vehicle image and being supervised by multiple kinds of manual labels(e.g. ID and orientation). Each of these tasks are associated with an individual branch of a single model and at the end consensus learning is conducted through feature fusion.</w:t>
      </w:r>
    </w:p>
    <w:p w14:paraId="3A33DFCB" w14:textId="77777777" w:rsidR="008E6726" w:rsidRPr="008E6726" w:rsidRDefault="008E6726" w:rsidP="008E6726">
      <w:pPr>
        <w:autoSpaceDE w:val="0"/>
        <w:autoSpaceDN w:val="0"/>
        <w:adjustRightInd w:val="0"/>
        <w:rPr>
          <w:rFonts w:asciiTheme="minorHAnsi" w:hAnsiTheme="minorHAnsi" w:cstheme="minorHAnsi"/>
          <w:lang/>
        </w:rPr>
      </w:pPr>
    </w:p>
    <w:p w14:paraId="731D34F3" w14:textId="77777777" w:rsidR="008E6726" w:rsidRPr="008E6726" w:rsidRDefault="008E6726" w:rsidP="008E6726">
      <w:pPr>
        <w:autoSpaceDE w:val="0"/>
        <w:autoSpaceDN w:val="0"/>
        <w:adjustRightInd w:val="0"/>
        <w:rPr>
          <w:rFonts w:asciiTheme="minorHAnsi" w:hAnsiTheme="minorHAnsi" w:cstheme="minorHAnsi"/>
          <w:lang/>
        </w:rPr>
      </w:pPr>
      <w:r w:rsidRPr="008E6726">
        <w:rPr>
          <w:rFonts w:asciiTheme="minorHAnsi" w:hAnsiTheme="minorHAnsi" w:cstheme="minorHAnsi"/>
          <w:lang/>
        </w:rPr>
        <w:t>In detail, the branches of the model are as follows:</w:t>
      </w:r>
    </w:p>
    <w:p w14:paraId="4285560C" w14:textId="77777777" w:rsidR="008E6726" w:rsidRPr="008E6726" w:rsidRDefault="008E6726" w:rsidP="008E6726">
      <w:pPr>
        <w:autoSpaceDE w:val="0"/>
        <w:autoSpaceDN w:val="0"/>
        <w:adjustRightInd w:val="0"/>
        <w:rPr>
          <w:rFonts w:asciiTheme="minorHAnsi" w:hAnsiTheme="minorHAnsi" w:cstheme="minorHAnsi"/>
          <w:lang/>
        </w:rPr>
      </w:pPr>
      <w:r w:rsidRPr="008E6726">
        <w:rPr>
          <w:rFonts w:asciiTheme="minorHAnsi" w:hAnsiTheme="minorHAnsi" w:cstheme="minorHAnsi"/>
          <w:lang/>
        </w:rPr>
        <w:t xml:space="preserve">1) Identity classification, which is the root branch of the model </w:t>
      </w:r>
    </w:p>
    <w:p w14:paraId="1042E94C" w14:textId="77777777" w:rsidR="008E6726" w:rsidRPr="008E6726" w:rsidRDefault="008E6726" w:rsidP="008E6726">
      <w:pPr>
        <w:autoSpaceDE w:val="0"/>
        <w:autoSpaceDN w:val="0"/>
        <w:adjustRightInd w:val="0"/>
        <w:rPr>
          <w:rFonts w:asciiTheme="minorHAnsi" w:hAnsiTheme="minorHAnsi" w:cstheme="minorHAnsi"/>
          <w:lang/>
        </w:rPr>
      </w:pPr>
      <w:r w:rsidRPr="008E6726">
        <w:rPr>
          <w:rFonts w:asciiTheme="minorHAnsi" w:hAnsiTheme="minorHAnsi" w:cstheme="minorHAnsi"/>
          <w:lang/>
        </w:rPr>
        <w:t xml:space="preserve">2) Identity classification from a scaled image to exploit multi-scale analysis </w:t>
      </w:r>
    </w:p>
    <w:p w14:paraId="71FCC167" w14:textId="77777777" w:rsidR="008E6726" w:rsidRPr="008E6726" w:rsidRDefault="008E6726" w:rsidP="008E6726">
      <w:pPr>
        <w:autoSpaceDE w:val="0"/>
        <w:autoSpaceDN w:val="0"/>
        <w:adjustRightInd w:val="0"/>
        <w:rPr>
          <w:rFonts w:asciiTheme="minorHAnsi" w:hAnsiTheme="minorHAnsi" w:cstheme="minorHAnsi"/>
          <w:lang/>
        </w:rPr>
      </w:pPr>
      <w:r w:rsidRPr="008E6726">
        <w:rPr>
          <w:rFonts w:asciiTheme="minorHAnsi" w:hAnsiTheme="minorHAnsi" w:cstheme="minorHAnsi"/>
          <w:lang/>
        </w:rPr>
        <w:t xml:space="preserve">3) Identity from grayscale image to encourage the model to focus on details of the vehicles to separate similar identity classes without color information </w:t>
      </w:r>
    </w:p>
    <w:p w14:paraId="0894807C" w14:textId="77777777" w:rsidR="008E6726" w:rsidRPr="008E6726" w:rsidRDefault="008E6726" w:rsidP="008E6726">
      <w:pPr>
        <w:autoSpaceDE w:val="0"/>
        <w:autoSpaceDN w:val="0"/>
        <w:adjustRightInd w:val="0"/>
        <w:rPr>
          <w:rFonts w:asciiTheme="minorHAnsi" w:hAnsiTheme="minorHAnsi" w:cstheme="minorHAnsi"/>
          <w:lang/>
        </w:rPr>
      </w:pPr>
      <w:r w:rsidRPr="008E6726">
        <w:rPr>
          <w:rFonts w:asciiTheme="minorHAnsi" w:hAnsiTheme="minorHAnsi" w:cstheme="minorHAnsi"/>
          <w:lang/>
        </w:rPr>
        <w:t>4) Identity plus the vehicles’ orientations to simultaneously predict the identity class and the orientation class</w:t>
      </w:r>
    </w:p>
    <w:p w14:paraId="4411D676" w14:textId="77777777" w:rsidR="008E6726" w:rsidRPr="008E6726" w:rsidRDefault="008E6726" w:rsidP="008E6726">
      <w:pPr>
        <w:autoSpaceDE w:val="0"/>
        <w:autoSpaceDN w:val="0"/>
        <w:adjustRightInd w:val="0"/>
        <w:rPr>
          <w:rFonts w:asciiTheme="minorHAnsi" w:hAnsiTheme="minorHAnsi" w:cstheme="minorHAnsi"/>
          <w:lang/>
        </w:rPr>
      </w:pPr>
    </w:p>
    <w:p w14:paraId="7B5D364B"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These individual branches then form a consensus learning on the identity of the training examples via feature fusion of the final convolutional feature maps. ResNet-50 is used as a backbone network</w:t>
      </w:r>
      <w:r w:rsidRPr="008E6726">
        <w:rPr>
          <w:rFonts w:asciiTheme="minorHAnsi" w:hAnsiTheme="minorHAnsi" w:cstheme="minorHAnsi"/>
          <w:lang w:val="en-US"/>
        </w:rPr>
        <w:t xml:space="preserve"> </w:t>
      </w:r>
      <w:r w:rsidRPr="008E6726">
        <w:rPr>
          <w:rFonts w:asciiTheme="minorHAnsi" w:hAnsiTheme="minorHAnsi" w:cstheme="minorHAnsi"/>
          <w:lang/>
        </w:rPr>
        <w:t>architecture in this model.</w:t>
      </w:r>
    </w:p>
    <w:p w14:paraId="41F8DBC0" w14:textId="77777777" w:rsidR="008E6726" w:rsidRPr="008E6726" w:rsidRDefault="008E6726" w:rsidP="001D5EA4">
      <w:pPr>
        <w:autoSpaceDE w:val="0"/>
        <w:autoSpaceDN w:val="0"/>
        <w:adjustRightInd w:val="0"/>
        <w:jc w:val="both"/>
        <w:rPr>
          <w:rFonts w:asciiTheme="minorHAnsi" w:hAnsiTheme="minorHAnsi" w:cstheme="minorHAnsi"/>
          <w:lang/>
        </w:rPr>
      </w:pPr>
    </w:p>
    <w:p w14:paraId="03131C03" w14:textId="77777777" w:rsid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 xml:space="preserve">In this research, mAP and Rank-1 and Rank -5 accuracy of CMC are used for performance evaluation. This model results are compared on the 2 datasets, i.e., Veri-776 and CityFlow-ReID. </w:t>
      </w:r>
    </w:p>
    <w:p w14:paraId="40F72470" w14:textId="77777777" w:rsidR="008E6726" w:rsidRDefault="008E6726" w:rsidP="008E6726">
      <w:pPr>
        <w:autoSpaceDE w:val="0"/>
        <w:autoSpaceDN w:val="0"/>
        <w:adjustRightInd w:val="0"/>
        <w:rPr>
          <w:rFonts w:asciiTheme="minorHAnsi" w:hAnsiTheme="minorHAnsi" w:cstheme="minorHAnsi"/>
          <w:lang/>
        </w:rPr>
      </w:pPr>
    </w:p>
    <w:p w14:paraId="643DA178" w14:textId="287C3B43" w:rsidR="008E6726" w:rsidRPr="008E6726" w:rsidRDefault="008E6726" w:rsidP="008E6726">
      <w:pPr>
        <w:autoSpaceDE w:val="0"/>
        <w:autoSpaceDN w:val="0"/>
        <w:adjustRightInd w:val="0"/>
        <w:rPr>
          <w:rFonts w:asciiTheme="minorHAnsi" w:hAnsiTheme="minorHAnsi" w:cstheme="minorHAnsi"/>
          <w:lang/>
        </w:rPr>
      </w:pPr>
      <w:r>
        <w:rPr>
          <w:rFonts w:asciiTheme="minorHAnsi" w:hAnsiTheme="minorHAnsi" w:cstheme="minorHAnsi"/>
          <w:lang/>
        </w:rPr>
        <w:t>References:</w:t>
      </w:r>
    </w:p>
    <w:p w14:paraId="0F26489A" w14:textId="77777777" w:rsidR="008E6726" w:rsidRPr="008E6726" w:rsidRDefault="008E6726" w:rsidP="008E6726">
      <w:pPr>
        <w:autoSpaceDE w:val="0"/>
        <w:autoSpaceDN w:val="0"/>
        <w:adjustRightInd w:val="0"/>
        <w:rPr>
          <w:rFonts w:asciiTheme="minorHAnsi" w:hAnsiTheme="minorHAnsi" w:cstheme="minorHAnsi"/>
          <w:lang/>
        </w:rPr>
      </w:pPr>
    </w:p>
    <w:p w14:paraId="4ABC078D" w14:textId="77777777" w:rsidR="008E6726" w:rsidRPr="008E6726" w:rsidRDefault="008E6726" w:rsidP="008E6726">
      <w:pPr>
        <w:autoSpaceDE w:val="0"/>
        <w:autoSpaceDN w:val="0"/>
        <w:adjustRightInd w:val="0"/>
        <w:rPr>
          <w:rFonts w:asciiTheme="minorHAnsi" w:hAnsiTheme="minorHAnsi" w:cstheme="minorHAnsi"/>
          <w:i/>
          <w:iCs/>
          <w:sz w:val="20"/>
          <w:szCs w:val="20"/>
          <w:lang/>
        </w:rPr>
      </w:pPr>
      <w:r w:rsidRPr="008E6726">
        <w:rPr>
          <w:rFonts w:asciiTheme="minorHAnsi" w:hAnsiTheme="minorHAnsi" w:cstheme="minorHAnsi"/>
          <w:i/>
          <w:iCs/>
          <w:sz w:val="20"/>
          <w:szCs w:val="20"/>
          <w:lang/>
        </w:rPr>
        <w:lastRenderedPageBreak/>
        <w:t>[1] Hao Chen, Benoit Lagadec, Francois Bremond. Partition and Reunion: A Two-Branch Neural Network for Vehicle Re-identification. CVPR Workshops 2019, Jun 2019, Long Beach, United States.</w:t>
      </w:r>
    </w:p>
    <w:p w14:paraId="2A7A8145" w14:textId="77777777" w:rsidR="008E6726" w:rsidRPr="008E6726" w:rsidRDefault="008E6726" w:rsidP="008E6726">
      <w:pPr>
        <w:autoSpaceDE w:val="0"/>
        <w:autoSpaceDN w:val="0"/>
        <w:adjustRightInd w:val="0"/>
        <w:rPr>
          <w:rFonts w:asciiTheme="minorHAnsi" w:hAnsiTheme="minorHAnsi" w:cstheme="minorHAnsi"/>
          <w:i/>
          <w:iCs/>
          <w:sz w:val="20"/>
          <w:szCs w:val="20"/>
          <w:lang/>
        </w:rPr>
      </w:pPr>
    </w:p>
    <w:p w14:paraId="38BDEDC3" w14:textId="77777777" w:rsidR="008E6726" w:rsidRPr="008E6726" w:rsidRDefault="008E6726" w:rsidP="008E6726">
      <w:pPr>
        <w:autoSpaceDE w:val="0"/>
        <w:autoSpaceDN w:val="0"/>
        <w:adjustRightInd w:val="0"/>
        <w:rPr>
          <w:rFonts w:asciiTheme="minorHAnsi" w:hAnsiTheme="minorHAnsi" w:cstheme="minorHAnsi"/>
          <w:i/>
          <w:iCs/>
          <w:sz w:val="20"/>
          <w:szCs w:val="20"/>
          <w:lang/>
        </w:rPr>
      </w:pPr>
      <w:r w:rsidRPr="008E6726">
        <w:rPr>
          <w:rFonts w:asciiTheme="minorHAnsi" w:hAnsiTheme="minorHAnsi" w:cstheme="minorHAnsi"/>
          <w:i/>
          <w:iCs/>
          <w:sz w:val="20"/>
          <w:szCs w:val="20"/>
          <w:lang/>
        </w:rPr>
        <w:t>[2] Ayta Kanaci, Minxian Li, Shaogang Gong, and Georgia Rajamanoharan. Multi-task mutual learning for vehicle reidentification. In CVPR Workshops, 2019.</w:t>
      </w:r>
    </w:p>
    <w:p w14:paraId="2BE1A920" w14:textId="77777777" w:rsidR="00385414" w:rsidRPr="008E6726" w:rsidRDefault="00385414" w:rsidP="00EC3E73">
      <w:pPr>
        <w:suppressAutoHyphens w:val="0"/>
        <w:rPr>
          <w:rFonts w:asciiTheme="minorHAnsi" w:hAnsiTheme="minorHAnsi" w:cstheme="minorHAnsi"/>
          <w:lang/>
        </w:rPr>
      </w:pPr>
    </w:p>
    <w:p w14:paraId="69AF72C7" w14:textId="77777777" w:rsidR="00385414" w:rsidRDefault="00385414" w:rsidP="00EC3E73">
      <w:pPr>
        <w:suppressAutoHyphens w:val="0"/>
        <w:rPr>
          <w:rFonts w:asciiTheme="minorHAnsi" w:hAnsiTheme="minorHAnsi" w:cstheme="minorHAnsi"/>
          <w:lang w:val="en-US"/>
        </w:rPr>
      </w:pPr>
    </w:p>
    <w:p w14:paraId="4F58302E" w14:textId="77777777" w:rsidR="008E6726" w:rsidRPr="00E24F3A" w:rsidRDefault="008E6726" w:rsidP="008E6726">
      <w:pPr>
        <w:pStyle w:val="Heading3"/>
        <w:rPr>
          <w:lang w:val="en-US"/>
        </w:rPr>
      </w:pPr>
      <w:bookmarkStart w:id="27" w:name="_Toc73542095"/>
      <w:r w:rsidRPr="00AB37D6">
        <w:rPr>
          <w:lang/>
        </w:rPr>
        <w:t xml:space="preserve">Vehicle </w:t>
      </w:r>
      <w:r>
        <w:rPr>
          <w:lang w:val="en-US"/>
        </w:rPr>
        <w:t>Detection and Classification</w:t>
      </w:r>
      <w:bookmarkEnd w:id="27"/>
    </w:p>
    <w:p w14:paraId="053D3BBE" w14:textId="77777777" w:rsidR="008E6726" w:rsidRDefault="008E6726" w:rsidP="001D5EA4">
      <w:pPr>
        <w:jc w:val="both"/>
        <w:rPr>
          <w:rFonts w:asciiTheme="minorHAnsi" w:hAnsiTheme="minorHAnsi" w:cstheme="minorHAnsi"/>
          <w:lang w:val="en-US"/>
        </w:rPr>
      </w:pPr>
      <w:r w:rsidRPr="008E6726">
        <w:rPr>
          <w:rFonts w:asciiTheme="minorHAnsi" w:hAnsiTheme="minorHAnsi" w:cstheme="minorHAnsi"/>
          <w:lang w:val="en-US"/>
        </w:rPr>
        <w:t>One of the traditional method for vehicle detection and classification problem is mixture of Gaussian (</w:t>
      </w:r>
      <w:proofErr w:type="spellStart"/>
      <w:r w:rsidRPr="008E6726">
        <w:rPr>
          <w:rFonts w:asciiTheme="minorHAnsi" w:hAnsiTheme="minorHAnsi" w:cstheme="minorHAnsi"/>
          <w:lang w:val="en-US"/>
        </w:rPr>
        <w:t>MoG</w:t>
      </w:r>
      <w:proofErr w:type="spellEnd"/>
      <w:r w:rsidRPr="008E6726">
        <w:rPr>
          <w:rFonts w:asciiTheme="minorHAnsi" w:hAnsiTheme="minorHAnsi" w:cstheme="minorHAnsi"/>
          <w:lang w:val="en-US"/>
        </w:rPr>
        <w:t xml:space="preserve">) + support vector </w:t>
      </w:r>
      <w:proofErr w:type="gramStart"/>
      <w:r w:rsidRPr="008E6726">
        <w:rPr>
          <w:rFonts w:asciiTheme="minorHAnsi" w:hAnsiTheme="minorHAnsi" w:cstheme="minorHAnsi"/>
          <w:lang w:val="en-US"/>
        </w:rPr>
        <w:t>machine(</w:t>
      </w:r>
      <w:proofErr w:type="gramEnd"/>
      <w:r w:rsidRPr="008E6726">
        <w:rPr>
          <w:rFonts w:asciiTheme="minorHAnsi" w:hAnsiTheme="minorHAnsi" w:cstheme="minorHAnsi"/>
          <w:lang w:val="en-US"/>
        </w:rPr>
        <w:t xml:space="preserve">SVM) model. However, recently deep learning has become popular and outperforms the traditional methods. </w:t>
      </w:r>
    </w:p>
    <w:p w14:paraId="6396088A" w14:textId="77777777" w:rsidR="008E6726" w:rsidRPr="008E6726" w:rsidRDefault="008E6726" w:rsidP="001D5EA4">
      <w:pPr>
        <w:jc w:val="both"/>
        <w:rPr>
          <w:rFonts w:asciiTheme="minorHAnsi" w:hAnsiTheme="minorHAnsi" w:cstheme="minorHAnsi"/>
          <w:lang w:val="en-US"/>
        </w:rPr>
      </w:pPr>
    </w:p>
    <w:p w14:paraId="19299223" w14:textId="0EB05B35" w:rsidR="008E6726" w:rsidRPr="008E6726" w:rsidRDefault="008E6726" w:rsidP="001D5EA4">
      <w:pPr>
        <w:jc w:val="both"/>
        <w:rPr>
          <w:rFonts w:asciiTheme="minorHAnsi" w:hAnsiTheme="minorHAnsi" w:cstheme="minorHAnsi"/>
          <w:lang w:val="en-US"/>
        </w:rPr>
      </w:pPr>
      <w:r w:rsidRPr="008E6726">
        <w:rPr>
          <w:rFonts w:asciiTheme="minorHAnsi" w:hAnsiTheme="minorHAnsi" w:cstheme="minorHAnsi"/>
          <w:b/>
          <w:bCs/>
          <w:lang w:val="en-US"/>
        </w:rPr>
        <w:t xml:space="preserve">In the </w:t>
      </w:r>
      <w:r>
        <w:rPr>
          <w:rFonts w:asciiTheme="minorHAnsi" w:hAnsiTheme="minorHAnsi" w:cstheme="minorHAnsi"/>
          <w:b/>
          <w:bCs/>
          <w:lang w:val="en-US"/>
        </w:rPr>
        <w:t>work</w:t>
      </w:r>
      <w:r w:rsidRPr="008E6726">
        <w:rPr>
          <w:rFonts w:asciiTheme="minorHAnsi" w:hAnsiTheme="minorHAnsi" w:cstheme="minorHAnsi"/>
          <w:b/>
          <w:bCs/>
          <w:lang w:val="en-US"/>
        </w:rPr>
        <w:t xml:space="preserve"> [1],</w:t>
      </w:r>
      <w:r w:rsidRPr="008E6726">
        <w:rPr>
          <w:rFonts w:asciiTheme="minorHAnsi" w:hAnsiTheme="minorHAnsi" w:cstheme="minorHAnsi"/>
          <w:lang w:val="en-US"/>
        </w:rPr>
        <w:t xml:space="preserve"> </w:t>
      </w:r>
      <w:proofErr w:type="spellStart"/>
      <w:r w:rsidRPr="008E6726">
        <w:rPr>
          <w:rFonts w:asciiTheme="minorHAnsi" w:hAnsiTheme="minorHAnsi" w:cstheme="minorHAnsi"/>
          <w:lang w:val="en-US"/>
        </w:rPr>
        <w:t>MoG+SVM</w:t>
      </w:r>
      <w:proofErr w:type="spellEnd"/>
      <w:r w:rsidRPr="008E6726">
        <w:rPr>
          <w:rFonts w:asciiTheme="minorHAnsi" w:hAnsiTheme="minorHAnsi" w:cstheme="minorHAnsi"/>
          <w:lang w:val="en-US"/>
        </w:rPr>
        <w:t xml:space="preserve"> is compared to the one of the popular deep learning technique Faster Region Convolutional Neural Network (RCNN). This research shows Faster RCNN outperforms </w:t>
      </w:r>
      <w:proofErr w:type="spellStart"/>
      <w:r w:rsidRPr="008E6726">
        <w:rPr>
          <w:rFonts w:asciiTheme="minorHAnsi" w:hAnsiTheme="minorHAnsi" w:cstheme="minorHAnsi"/>
          <w:lang w:val="en-US"/>
        </w:rPr>
        <w:t>MoG</w:t>
      </w:r>
      <w:proofErr w:type="spellEnd"/>
      <w:r w:rsidRPr="008E6726">
        <w:rPr>
          <w:rFonts w:asciiTheme="minorHAnsi" w:hAnsiTheme="minorHAnsi" w:cstheme="minorHAnsi"/>
          <w:lang w:val="en-US"/>
        </w:rPr>
        <w:t xml:space="preserve"> in detection of vehicles especially which are static, overlapping or in night time conditions. It also outperforms SVM for classification of vehicle types.</w:t>
      </w:r>
    </w:p>
    <w:p w14:paraId="6AD7FF56" w14:textId="77777777" w:rsidR="008E6726" w:rsidRDefault="008E6726" w:rsidP="001D5EA4">
      <w:pPr>
        <w:jc w:val="both"/>
        <w:rPr>
          <w:rFonts w:asciiTheme="minorHAnsi" w:hAnsiTheme="minorHAnsi" w:cstheme="minorHAnsi"/>
          <w:lang w:val="en-US"/>
        </w:rPr>
      </w:pPr>
      <w:r w:rsidRPr="008E6726">
        <w:rPr>
          <w:rFonts w:asciiTheme="minorHAnsi" w:hAnsiTheme="minorHAnsi" w:cstheme="minorHAnsi"/>
          <w:lang w:val="en-US"/>
        </w:rPr>
        <w:t>2 different datasets of traffic videos are used in this research experiments, which are The Indonesian Toll Road dataset and MIT traffic dataset.</w:t>
      </w:r>
    </w:p>
    <w:p w14:paraId="46CD5A13" w14:textId="77777777" w:rsidR="001D5EA4" w:rsidRPr="008E6726" w:rsidRDefault="001D5EA4" w:rsidP="001D5EA4">
      <w:pPr>
        <w:jc w:val="both"/>
        <w:rPr>
          <w:rFonts w:asciiTheme="minorHAnsi" w:hAnsiTheme="minorHAnsi" w:cstheme="minorHAnsi"/>
          <w:lang w:val="en-US"/>
        </w:rPr>
      </w:pPr>
    </w:p>
    <w:p w14:paraId="7B6B700A" w14:textId="77777777" w:rsidR="008E6726" w:rsidRPr="008E6726" w:rsidRDefault="008E6726" w:rsidP="001D5EA4">
      <w:pPr>
        <w:jc w:val="both"/>
        <w:rPr>
          <w:rFonts w:asciiTheme="minorHAnsi" w:hAnsiTheme="minorHAnsi" w:cstheme="minorHAnsi"/>
          <w:lang w:val="en-US"/>
        </w:rPr>
      </w:pPr>
      <w:r w:rsidRPr="008E6726">
        <w:rPr>
          <w:rFonts w:asciiTheme="minorHAnsi" w:hAnsiTheme="minorHAnsi" w:cstheme="minorHAnsi"/>
          <w:lang w:val="en-US"/>
        </w:rPr>
        <w:t xml:space="preserve">The Faster RCNN model works on the frames of the videos, and detects the bounding boxes and classes of any vehicles that may be present within said image frame. The Faster RCNN model can do both vehicle detection and classification of the vehicle types in one single model. </w:t>
      </w:r>
    </w:p>
    <w:p w14:paraId="63B61BC1" w14:textId="77777777" w:rsidR="008E6726" w:rsidRDefault="008E6726" w:rsidP="001D5EA4">
      <w:pPr>
        <w:jc w:val="both"/>
        <w:rPr>
          <w:rFonts w:asciiTheme="minorHAnsi" w:hAnsiTheme="minorHAnsi" w:cstheme="minorHAnsi"/>
          <w:lang w:val="en-US"/>
        </w:rPr>
      </w:pPr>
      <w:r w:rsidRPr="008E6726">
        <w:rPr>
          <w:rFonts w:asciiTheme="minorHAnsi" w:hAnsiTheme="minorHAnsi" w:cstheme="minorHAnsi"/>
          <w:lang w:val="en-US"/>
        </w:rPr>
        <w:t>Five-fold cross validation accuracy is used as an evaluation technique compared in the classification accuracy results.</w:t>
      </w:r>
    </w:p>
    <w:p w14:paraId="0DD2901F" w14:textId="77777777" w:rsidR="008E6726" w:rsidRPr="008E6726" w:rsidRDefault="008E6726" w:rsidP="001D5EA4">
      <w:pPr>
        <w:jc w:val="both"/>
        <w:rPr>
          <w:rFonts w:asciiTheme="minorHAnsi" w:hAnsiTheme="minorHAnsi" w:cstheme="minorHAnsi"/>
          <w:lang w:val="en-US"/>
        </w:rPr>
      </w:pPr>
    </w:p>
    <w:p w14:paraId="5C539926" w14:textId="77777777" w:rsidR="008E6726" w:rsidRDefault="008E6726" w:rsidP="001D5EA4">
      <w:pPr>
        <w:jc w:val="both"/>
        <w:rPr>
          <w:rFonts w:asciiTheme="minorHAnsi" w:hAnsiTheme="minorHAnsi" w:cstheme="minorHAnsi"/>
          <w:lang w:val="en-US"/>
        </w:rPr>
      </w:pPr>
      <w:r w:rsidRPr="008E6726">
        <w:rPr>
          <w:rFonts w:asciiTheme="minorHAnsi" w:hAnsiTheme="minorHAnsi" w:cstheme="minorHAnsi"/>
          <w:b/>
          <w:bCs/>
          <w:lang w:val="en-US"/>
        </w:rPr>
        <w:t>In another research [2],</w:t>
      </w:r>
      <w:r w:rsidRPr="008E6726">
        <w:rPr>
          <w:rFonts w:asciiTheme="minorHAnsi" w:hAnsiTheme="minorHAnsi" w:cstheme="minorHAnsi"/>
          <w:lang w:val="en-US"/>
        </w:rPr>
        <w:t xml:space="preserve"> the convolutional neural network technique model based on You Look Only Once (YOLOv3) is used. Vehicle detection methods focusing on RCNN methods are popular trend now; however, the speed of detection algorithms has become critical especially in real time systems. </w:t>
      </w:r>
    </w:p>
    <w:p w14:paraId="6F0ECA3D" w14:textId="77777777" w:rsidR="001D5EA4" w:rsidRPr="008E6726" w:rsidRDefault="001D5EA4" w:rsidP="001D5EA4">
      <w:pPr>
        <w:jc w:val="both"/>
        <w:rPr>
          <w:rFonts w:asciiTheme="minorHAnsi" w:hAnsiTheme="minorHAnsi" w:cstheme="minorHAnsi"/>
          <w:lang w:val="en-US"/>
        </w:rPr>
      </w:pPr>
    </w:p>
    <w:p w14:paraId="0E271F13" w14:textId="77777777" w:rsidR="008E6726" w:rsidRDefault="008E6726" w:rsidP="001D5EA4">
      <w:pPr>
        <w:jc w:val="both"/>
        <w:rPr>
          <w:rFonts w:asciiTheme="minorHAnsi" w:hAnsiTheme="minorHAnsi" w:cstheme="minorHAnsi"/>
          <w:lang w:val="en-US"/>
        </w:rPr>
      </w:pPr>
      <w:r w:rsidRPr="008E6726">
        <w:rPr>
          <w:rFonts w:asciiTheme="minorHAnsi" w:hAnsiTheme="minorHAnsi" w:cstheme="minorHAnsi"/>
          <w:lang w:val="en-US"/>
        </w:rPr>
        <w:t xml:space="preserve">This work shows the YOLOV3 is one of the fastest computer detection algorithms for objects in an image with weighted probability. The real-time object is determined with YOLOv3 which uses DarkNet53 as a backbone model. The research has done on the vehicle classification and localization using real traffic surveillance </w:t>
      </w:r>
      <w:proofErr w:type="spellStart"/>
      <w:r w:rsidRPr="008E6726">
        <w:rPr>
          <w:rFonts w:asciiTheme="minorHAnsi" w:hAnsiTheme="minorHAnsi" w:cstheme="minorHAnsi"/>
          <w:lang w:val="en-US"/>
        </w:rPr>
        <w:t>MIOvision</w:t>
      </w:r>
      <w:proofErr w:type="spellEnd"/>
      <w:r w:rsidRPr="008E6726">
        <w:rPr>
          <w:rFonts w:asciiTheme="minorHAnsi" w:hAnsiTheme="minorHAnsi" w:cstheme="minorHAnsi"/>
          <w:lang w:val="en-US"/>
        </w:rPr>
        <w:t xml:space="preserve"> traffic dataset for the classification of 11 categories of vehicles such as bicycle, bus, car, motorcycle and so on. </w:t>
      </w:r>
    </w:p>
    <w:p w14:paraId="61EF9DA5" w14:textId="77777777" w:rsidR="008E6726" w:rsidRPr="008E6726" w:rsidRDefault="008E6726" w:rsidP="001D5EA4">
      <w:pPr>
        <w:jc w:val="both"/>
        <w:rPr>
          <w:rFonts w:asciiTheme="minorHAnsi" w:hAnsiTheme="minorHAnsi" w:cstheme="minorHAnsi"/>
          <w:lang w:val="en-US"/>
        </w:rPr>
      </w:pPr>
    </w:p>
    <w:p w14:paraId="0DDFCE55" w14:textId="77777777" w:rsidR="008E6726" w:rsidRPr="008E6726" w:rsidRDefault="008E6726" w:rsidP="001D5EA4">
      <w:pPr>
        <w:jc w:val="both"/>
        <w:rPr>
          <w:rFonts w:asciiTheme="minorHAnsi" w:hAnsiTheme="minorHAnsi" w:cstheme="minorHAnsi"/>
          <w:lang w:val="en-US"/>
        </w:rPr>
      </w:pPr>
      <w:r w:rsidRPr="008E6726">
        <w:rPr>
          <w:rFonts w:asciiTheme="minorHAnsi" w:hAnsiTheme="minorHAnsi" w:cstheme="minorHAnsi"/>
          <w:lang w:val="en-US"/>
        </w:rPr>
        <w:t xml:space="preserve">Comparatively, accuracy of Fast RCNN is 71.6% and that of YOLO is 65.5% in the detection of objects in the frame. YOLOV3 processes streaming video in real-time with less than 25 milliseconds of latency.  </w:t>
      </w:r>
    </w:p>
    <w:p w14:paraId="5DFB4FB8" w14:textId="77777777" w:rsidR="008E6726" w:rsidRDefault="008E6726" w:rsidP="001D5EA4">
      <w:pPr>
        <w:jc w:val="both"/>
        <w:rPr>
          <w:rFonts w:asciiTheme="minorHAnsi" w:hAnsiTheme="minorHAnsi" w:cstheme="minorHAnsi"/>
          <w:lang w:val="en-US"/>
        </w:rPr>
      </w:pPr>
      <w:r w:rsidRPr="008E6726">
        <w:rPr>
          <w:rFonts w:asciiTheme="minorHAnsi" w:hAnsiTheme="minorHAnsi" w:cstheme="minorHAnsi"/>
          <w:lang w:val="en-US"/>
        </w:rPr>
        <w:t xml:space="preserve">It makes predictions with only one network compared to RCNN which needs thousands for only a single frame image. This evaluation makes it extremely faster comparatively </w:t>
      </w:r>
      <w:proofErr w:type="gramStart"/>
      <w:r w:rsidRPr="008E6726">
        <w:rPr>
          <w:rFonts w:asciiTheme="minorHAnsi" w:hAnsiTheme="minorHAnsi" w:cstheme="minorHAnsi"/>
          <w:lang w:val="en-US"/>
        </w:rPr>
        <w:t>i.e.</w:t>
      </w:r>
      <w:proofErr w:type="gramEnd"/>
      <w:r w:rsidRPr="008E6726">
        <w:rPr>
          <w:rFonts w:asciiTheme="minorHAnsi" w:hAnsiTheme="minorHAnsi" w:cstheme="minorHAnsi"/>
          <w:lang w:val="en-US"/>
        </w:rPr>
        <w:t xml:space="preserve"> 1000 times of RCNN as well as 100 times of Fast RCNN.</w:t>
      </w:r>
    </w:p>
    <w:p w14:paraId="5B049963" w14:textId="77777777" w:rsidR="008E6726" w:rsidRDefault="008E6726" w:rsidP="008E6726">
      <w:pPr>
        <w:rPr>
          <w:rFonts w:asciiTheme="minorHAnsi" w:hAnsiTheme="minorHAnsi" w:cstheme="minorHAnsi"/>
          <w:lang w:val="en-US"/>
        </w:rPr>
      </w:pPr>
    </w:p>
    <w:p w14:paraId="1385FBD9" w14:textId="77777777" w:rsidR="008E6726" w:rsidRPr="008E6726" w:rsidRDefault="008E6726" w:rsidP="008E6726">
      <w:pPr>
        <w:autoSpaceDE w:val="0"/>
        <w:autoSpaceDN w:val="0"/>
        <w:adjustRightInd w:val="0"/>
        <w:rPr>
          <w:rFonts w:asciiTheme="minorHAnsi" w:hAnsiTheme="minorHAnsi" w:cstheme="minorHAnsi"/>
          <w:lang/>
        </w:rPr>
      </w:pPr>
      <w:r>
        <w:rPr>
          <w:rFonts w:asciiTheme="minorHAnsi" w:hAnsiTheme="minorHAnsi" w:cstheme="minorHAnsi"/>
          <w:lang/>
        </w:rPr>
        <w:t>References:</w:t>
      </w:r>
    </w:p>
    <w:p w14:paraId="0D2E3291" w14:textId="77777777" w:rsidR="008E6726" w:rsidRPr="008E6726" w:rsidRDefault="008E6726" w:rsidP="008E6726">
      <w:pPr>
        <w:rPr>
          <w:rFonts w:asciiTheme="minorHAnsi" w:hAnsiTheme="minorHAnsi" w:cstheme="minorHAnsi"/>
          <w:lang w:val="en-US"/>
        </w:rPr>
      </w:pPr>
    </w:p>
    <w:p w14:paraId="4056ADA8" w14:textId="0357D149" w:rsidR="008E6726" w:rsidRDefault="008E6726" w:rsidP="008E6726">
      <w:pPr>
        <w:rPr>
          <w:rFonts w:asciiTheme="minorHAnsi" w:hAnsiTheme="minorHAnsi" w:cstheme="minorHAnsi"/>
          <w:i/>
          <w:iCs/>
          <w:sz w:val="20"/>
          <w:szCs w:val="20"/>
          <w:lang w:val="en-US"/>
        </w:rPr>
      </w:pPr>
      <w:r w:rsidRPr="008E6726">
        <w:rPr>
          <w:rFonts w:asciiTheme="minorHAnsi" w:hAnsiTheme="minorHAnsi" w:cstheme="minorHAnsi"/>
          <w:i/>
          <w:iCs/>
          <w:sz w:val="20"/>
          <w:szCs w:val="20"/>
          <w:lang w:val="en-US"/>
        </w:rPr>
        <w:t xml:space="preserve">[1] A. </w:t>
      </w:r>
      <w:proofErr w:type="spellStart"/>
      <w:r w:rsidRPr="008E6726">
        <w:rPr>
          <w:rFonts w:asciiTheme="minorHAnsi" w:hAnsiTheme="minorHAnsi" w:cstheme="minorHAnsi"/>
          <w:i/>
          <w:iCs/>
          <w:sz w:val="20"/>
          <w:szCs w:val="20"/>
          <w:lang w:val="en-US"/>
        </w:rPr>
        <w:t>Arinaldi</w:t>
      </w:r>
      <w:proofErr w:type="spellEnd"/>
      <w:r w:rsidRPr="008E6726">
        <w:rPr>
          <w:rFonts w:asciiTheme="minorHAnsi" w:hAnsiTheme="minorHAnsi" w:cstheme="minorHAnsi"/>
          <w:i/>
          <w:iCs/>
          <w:sz w:val="20"/>
          <w:szCs w:val="20"/>
          <w:lang w:val="en-US"/>
        </w:rPr>
        <w:t xml:space="preserve">, J.A. </w:t>
      </w:r>
      <w:proofErr w:type="spellStart"/>
      <w:r w:rsidRPr="008E6726">
        <w:rPr>
          <w:rFonts w:asciiTheme="minorHAnsi" w:hAnsiTheme="minorHAnsi" w:cstheme="minorHAnsi"/>
          <w:i/>
          <w:iCs/>
          <w:sz w:val="20"/>
          <w:szCs w:val="20"/>
          <w:lang w:val="en-US"/>
        </w:rPr>
        <w:t>Pradana</w:t>
      </w:r>
      <w:proofErr w:type="spellEnd"/>
      <w:r w:rsidRPr="008E6726">
        <w:rPr>
          <w:rFonts w:asciiTheme="minorHAnsi" w:hAnsiTheme="minorHAnsi" w:cstheme="minorHAnsi"/>
          <w:i/>
          <w:iCs/>
          <w:sz w:val="20"/>
          <w:szCs w:val="20"/>
          <w:lang w:val="en-US"/>
        </w:rPr>
        <w:t xml:space="preserve">, A.A. </w:t>
      </w:r>
      <w:proofErr w:type="spellStart"/>
      <w:r w:rsidRPr="008E6726">
        <w:rPr>
          <w:rFonts w:asciiTheme="minorHAnsi" w:hAnsiTheme="minorHAnsi" w:cstheme="minorHAnsi"/>
          <w:i/>
          <w:iCs/>
          <w:sz w:val="20"/>
          <w:szCs w:val="20"/>
          <w:lang w:val="en-US"/>
        </w:rPr>
        <w:t>Gurusinga</w:t>
      </w:r>
      <w:proofErr w:type="spellEnd"/>
      <w:r w:rsidRPr="008E6726">
        <w:rPr>
          <w:rFonts w:asciiTheme="minorHAnsi" w:hAnsiTheme="minorHAnsi" w:cstheme="minorHAnsi"/>
          <w:i/>
          <w:iCs/>
          <w:sz w:val="20"/>
          <w:szCs w:val="20"/>
          <w:lang w:val="en-US"/>
        </w:rPr>
        <w:t xml:space="preserve">, Detection and classification of vehicles for traffic video analytics. Procedia </w:t>
      </w:r>
      <w:proofErr w:type="spellStart"/>
      <w:r w:rsidRPr="008E6726">
        <w:rPr>
          <w:rFonts w:asciiTheme="minorHAnsi" w:hAnsiTheme="minorHAnsi" w:cstheme="minorHAnsi"/>
          <w:i/>
          <w:iCs/>
          <w:sz w:val="20"/>
          <w:szCs w:val="20"/>
          <w:lang w:val="en-US"/>
        </w:rPr>
        <w:t>Comput</w:t>
      </w:r>
      <w:proofErr w:type="spellEnd"/>
      <w:r w:rsidRPr="008E6726">
        <w:rPr>
          <w:rFonts w:asciiTheme="minorHAnsi" w:hAnsiTheme="minorHAnsi" w:cstheme="minorHAnsi"/>
          <w:i/>
          <w:iCs/>
          <w:sz w:val="20"/>
          <w:szCs w:val="20"/>
          <w:lang w:val="en-US"/>
        </w:rPr>
        <w:t>. Sci. 144, 259–268 (2018)</w:t>
      </w:r>
      <w:r>
        <w:rPr>
          <w:rFonts w:asciiTheme="minorHAnsi" w:hAnsiTheme="minorHAnsi" w:cstheme="minorHAnsi"/>
          <w:i/>
          <w:iCs/>
          <w:sz w:val="20"/>
          <w:szCs w:val="20"/>
          <w:lang w:val="en-US"/>
        </w:rPr>
        <w:t>.</w:t>
      </w:r>
    </w:p>
    <w:p w14:paraId="7FE15A72" w14:textId="77777777" w:rsidR="008E6726" w:rsidRPr="008E6726" w:rsidRDefault="008E6726" w:rsidP="008E6726">
      <w:pPr>
        <w:rPr>
          <w:rFonts w:asciiTheme="minorHAnsi" w:hAnsiTheme="minorHAnsi" w:cstheme="minorHAnsi"/>
          <w:i/>
          <w:iCs/>
          <w:sz w:val="20"/>
          <w:szCs w:val="20"/>
          <w:lang w:val="en-US"/>
        </w:rPr>
      </w:pPr>
    </w:p>
    <w:p w14:paraId="5850DCB9" w14:textId="77777777" w:rsidR="008E6726" w:rsidRPr="008E6726" w:rsidRDefault="008E6726" w:rsidP="008E6726">
      <w:pPr>
        <w:rPr>
          <w:rFonts w:asciiTheme="minorHAnsi" w:hAnsiTheme="minorHAnsi" w:cstheme="minorHAnsi"/>
          <w:i/>
          <w:iCs/>
          <w:sz w:val="20"/>
          <w:szCs w:val="20"/>
          <w:lang w:val="en-US"/>
        </w:rPr>
      </w:pPr>
      <w:r w:rsidRPr="008E6726">
        <w:rPr>
          <w:rFonts w:asciiTheme="minorHAnsi" w:hAnsiTheme="minorHAnsi" w:cstheme="minorHAnsi"/>
          <w:i/>
          <w:iCs/>
          <w:sz w:val="20"/>
          <w:szCs w:val="20"/>
          <w:lang w:val="en-US"/>
        </w:rPr>
        <w:lastRenderedPageBreak/>
        <w:t xml:space="preserve">[2] A. </w:t>
      </w:r>
      <w:proofErr w:type="spellStart"/>
      <w:r w:rsidRPr="008E6726">
        <w:rPr>
          <w:rFonts w:asciiTheme="minorHAnsi" w:hAnsiTheme="minorHAnsi" w:cstheme="minorHAnsi"/>
          <w:i/>
          <w:iCs/>
          <w:sz w:val="20"/>
          <w:szCs w:val="20"/>
          <w:lang w:val="en-US"/>
        </w:rPr>
        <w:t>Shekade</w:t>
      </w:r>
      <w:proofErr w:type="spellEnd"/>
      <w:r w:rsidRPr="008E6726">
        <w:rPr>
          <w:rFonts w:asciiTheme="minorHAnsi" w:hAnsiTheme="minorHAnsi" w:cstheme="minorHAnsi"/>
          <w:i/>
          <w:iCs/>
          <w:sz w:val="20"/>
          <w:szCs w:val="20"/>
          <w:lang w:val="en-US"/>
        </w:rPr>
        <w:t xml:space="preserve">, R. </w:t>
      </w:r>
      <w:proofErr w:type="spellStart"/>
      <w:r w:rsidRPr="008E6726">
        <w:rPr>
          <w:rFonts w:asciiTheme="minorHAnsi" w:hAnsiTheme="minorHAnsi" w:cstheme="minorHAnsi"/>
          <w:i/>
          <w:iCs/>
          <w:sz w:val="20"/>
          <w:szCs w:val="20"/>
          <w:lang w:val="en-US"/>
        </w:rPr>
        <w:t>Mahale</w:t>
      </w:r>
      <w:proofErr w:type="spellEnd"/>
      <w:r w:rsidRPr="008E6726">
        <w:rPr>
          <w:rFonts w:asciiTheme="minorHAnsi" w:hAnsiTheme="minorHAnsi" w:cstheme="minorHAnsi"/>
          <w:i/>
          <w:iCs/>
          <w:sz w:val="20"/>
          <w:szCs w:val="20"/>
          <w:lang w:val="en-US"/>
        </w:rPr>
        <w:t xml:space="preserve">, R. </w:t>
      </w:r>
      <w:proofErr w:type="spellStart"/>
      <w:r w:rsidRPr="008E6726">
        <w:rPr>
          <w:rFonts w:asciiTheme="minorHAnsi" w:hAnsiTheme="minorHAnsi" w:cstheme="minorHAnsi"/>
          <w:i/>
          <w:iCs/>
          <w:sz w:val="20"/>
          <w:szCs w:val="20"/>
          <w:lang w:val="en-US"/>
        </w:rPr>
        <w:t>Shetage</w:t>
      </w:r>
      <w:proofErr w:type="spellEnd"/>
      <w:r w:rsidRPr="008E6726">
        <w:rPr>
          <w:rFonts w:asciiTheme="minorHAnsi" w:hAnsiTheme="minorHAnsi" w:cstheme="minorHAnsi"/>
          <w:i/>
          <w:iCs/>
          <w:sz w:val="20"/>
          <w:szCs w:val="20"/>
          <w:lang w:val="en-US"/>
        </w:rPr>
        <w:t xml:space="preserve">, A. Singh and P. </w:t>
      </w:r>
      <w:proofErr w:type="spellStart"/>
      <w:r w:rsidRPr="008E6726">
        <w:rPr>
          <w:rFonts w:asciiTheme="minorHAnsi" w:hAnsiTheme="minorHAnsi" w:cstheme="minorHAnsi"/>
          <w:i/>
          <w:iCs/>
          <w:sz w:val="20"/>
          <w:szCs w:val="20"/>
          <w:lang w:val="en-US"/>
        </w:rPr>
        <w:t>Gadakh</w:t>
      </w:r>
      <w:proofErr w:type="spellEnd"/>
      <w:r w:rsidRPr="008E6726">
        <w:rPr>
          <w:rFonts w:asciiTheme="minorHAnsi" w:hAnsiTheme="minorHAnsi" w:cstheme="minorHAnsi"/>
          <w:i/>
          <w:iCs/>
          <w:sz w:val="20"/>
          <w:szCs w:val="20"/>
          <w:lang w:val="en-US"/>
        </w:rPr>
        <w:t xml:space="preserve">, "Vehicle Classification in Traffic Surveillance System using YOLOv3 Model," 2020 International Conference on Electronics and Sustainable Communication Systems (ICESC), Coimbatore, India, 2020, pp. 1015-1019, </w:t>
      </w:r>
      <w:proofErr w:type="spellStart"/>
      <w:r w:rsidRPr="008E6726">
        <w:rPr>
          <w:rFonts w:asciiTheme="minorHAnsi" w:hAnsiTheme="minorHAnsi" w:cstheme="minorHAnsi"/>
          <w:i/>
          <w:iCs/>
          <w:sz w:val="20"/>
          <w:szCs w:val="20"/>
          <w:lang w:val="en-US"/>
        </w:rPr>
        <w:t>doi</w:t>
      </w:r>
      <w:proofErr w:type="spellEnd"/>
      <w:r w:rsidRPr="008E6726">
        <w:rPr>
          <w:rFonts w:asciiTheme="minorHAnsi" w:hAnsiTheme="minorHAnsi" w:cstheme="minorHAnsi"/>
          <w:i/>
          <w:iCs/>
          <w:sz w:val="20"/>
          <w:szCs w:val="20"/>
          <w:lang w:val="en-US"/>
        </w:rPr>
        <w:t>: 10.1109/ICESC48915.2020.9155702.</w:t>
      </w:r>
    </w:p>
    <w:p w14:paraId="5B0BA346" w14:textId="77777777" w:rsidR="008E6726" w:rsidRPr="008E6726" w:rsidRDefault="008E6726" w:rsidP="00EC3E73">
      <w:pPr>
        <w:suppressAutoHyphens w:val="0"/>
        <w:rPr>
          <w:rFonts w:asciiTheme="minorHAnsi" w:hAnsiTheme="minorHAnsi" w:cstheme="minorHAnsi"/>
          <w:lang w:val="en-US"/>
        </w:rPr>
      </w:pPr>
    </w:p>
    <w:p w14:paraId="38C01FD1" w14:textId="77777777" w:rsidR="00CD3220" w:rsidRDefault="00CD3220" w:rsidP="00EC3E73">
      <w:pPr>
        <w:suppressAutoHyphens w:val="0"/>
        <w:rPr>
          <w:rFonts w:asciiTheme="minorHAnsi" w:hAnsiTheme="minorHAnsi" w:cstheme="minorHAnsi"/>
          <w:lang w:val="en-US"/>
        </w:rPr>
      </w:pPr>
    </w:p>
    <w:p w14:paraId="4B7BE8E5" w14:textId="77777777" w:rsidR="008E6726" w:rsidRDefault="008E6726" w:rsidP="00EC3E73">
      <w:pPr>
        <w:suppressAutoHyphens w:val="0"/>
        <w:rPr>
          <w:rFonts w:asciiTheme="minorHAnsi" w:hAnsiTheme="minorHAnsi" w:cstheme="minorHAnsi"/>
          <w:lang w:val="en-US"/>
        </w:rPr>
      </w:pPr>
    </w:p>
    <w:p w14:paraId="3848C5A9" w14:textId="77777777" w:rsidR="008E6726" w:rsidRPr="00962B72" w:rsidRDefault="008E6726" w:rsidP="008E6726">
      <w:pPr>
        <w:pStyle w:val="Heading3"/>
      </w:pPr>
      <w:bookmarkStart w:id="28" w:name="_Toc73542096"/>
      <w:r w:rsidRPr="00962B72">
        <w:t>Anomaly Detection</w:t>
      </w:r>
      <w:bookmarkEnd w:id="28"/>
    </w:p>
    <w:p w14:paraId="5AD3B83D" w14:textId="77777777" w:rsidR="008E6726" w:rsidRDefault="008E6726" w:rsidP="008E6726">
      <w:pPr>
        <w:autoSpaceDE w:val="0"/>
        <w:autoSpaceDN w:val="0"/>
        <w:adjustRightInd w:val="0"/>
        <w:rPr>
          <w:rFonts w:ascii="NimbusRomNo9L-ReguItal" w:hAnsi="NimbusRomNo9L-ReguItal" w:cs="NimbusRomNo9L-ReguItal"/>
          <w:i/>
          <w:iCs/>
          <w:sz w:val="20"/>
          <w:szCs w:val="20"/>
        </w:rPr>
      </w:pPr>
    </w:p>
    <w:p w14:paraId="074FDFD2" w14:textId="77777777" w:rsidR="008E6726" w:rsidRPr="008E6726" w:rsidRDefault="008E6726" w:rsidP="001D5EA4">
      <w:pPr>
        <w:autoSpaceDE w:val="0"/>
        <w:autoSpaceDN w:val="0"/>
        <w:adjustRightInd w:val="0"/>
        <w:jc w:val="both"/>
        <w:rPr>
          <w:rFonts w:asciiTheme="minorHAnsi" w:hAnsiTheme="minorHAnsi" w:cstheme="minorHAnsi"/>
        </w:rPr>
      </w:pPr>
      <w:r w:rsidRPr="008E6726">
        <w:rPr>
          <w:rFonts w:asciiTheme="minorHAnsi" w:hAnsiTheme="minorHAnsi" w:cstheme="minorHAnsi"/>
          <w:lang/>
        </w:rPr>
        <w:t xml:space="preserve">Nowadays, </w:t>
      </w:r>
      <w:r w:rsidRPr="008E6726">
        <w:rPr>
          <w:rFonts w:asciiTheme="minorHAnsi" w:hAnsiTheme="minorHAnsi" w:cstheme="minorHAnsi"/>
        </w:rPr>
        <w:t xml:space="preserve">the need for </w:t>
      </w:r>
      <w:r w:rsidRPr="008E6726">
        <w:rPr>
          <w:rFonts w:asciiTheme="minorHAnsi" w:hAnsiTheme="minorHAnsi" w:cstheme="minorHAnsi"/>
          <w:lang/>
        </w:rPr>
        <w:t>detecting anomalous vehicles in traffic surveillance videos is growing</w:t>
      </w:r>
      <w:r w:rsidRPr="008E6726">
        <w:rPr>
          <w:rFonts w:asciiTheme="minorHAnsi" w:hAnsiTheme="minorHAnsi" w:cstheme="minorHAnsi"/>
        </w:rPr>
        <w:t xml:space="preserve"> rapidly for intelligent transportation systems</w:t>
      </w:r>
      <w:r w:rsidRPr="008E6726">
        <w:rPr>
          <w:rFonts w:asciiTheme="minorHAnsi" w:hAnsiTheme="minorHAnsi" w:cstheme="minorHAnsi"/>
          <w:lang/>
        </w:rPr>
        <w:t xml:space="preserve">. </w:t>
      </w:r>
      <w:r w:rsidRPr="008E6726">
        <w:rPr>
          <w:rFonts w:asciiTheme="minorHAnsi" w:hAnsiTheme="minorHAnsi" w:cstheme="minorHAnsi"/>
        </w:rPr>
        <w:t>T</w:t>
      </w:r>
      <w:r w:rsidRPr="008E6726">
        <w:rPr>
          <w:rFonts w:asciiTheme="minorHAnsi" w:hAnsiTheme="minorHAnsi" w:cstheme="minorHAnsi"/>
          <w:lang/>
        </w:rPr>
        <w:t>he biggest challenge in this task is the lack of labelled datasets for training supervised models.</w:t>
      </w:r>
      <w:r w:rsidRPr="008E6726">
        <w:rPr>
          <w:rFonts w:asciiTheme="minorHAnsi" w:hAnsiTheme="minorHAnsi" w:cstheme="minorHAnsi"/>
        </w:rPr>
        <w:t xml:space="preserve"> </w:t>
      </w:r>
    </w:p>
    <w:p w14:paraId="1E4A1EBC" w14:textId="77777777" w:rsidR="008E6726" w:rsidRPr="008E6726" w:rsidRDefault="008E6726" w:rsidP="001D5EA4">
      <w:pPr>
        <w:autoSpaceDE w:val="0"/>
        <w:autoSpaceDN w:val="0"/>
        <w:adjustRightInd w:val="0"/>
        <w:jc w:val="both"/>
        <w:rPr>
          <w:rFonts w:asciiTheme="minorHAnsi" w:hAnsiTheme="minorHAnsi" w:cstheme="minorHAnsi"/>
          <w:lang/>
        </w:rPr>
      </w:pPr>
    </w:p>
    <w:p w14:paraId="1C89C28E" w14:textId="77777777" w:rsidR="008E6726" w:rsidRPr="008E6726" w:rsidRDefault="008E6726" w:rsidP="001D5EA4">
      <w:pPr>
        <w:autoSpaceDE w:val="0"/>
        <w:autoSpaceDN w:val="0"/>
        <w:adjustRightInd w:val="0"/>
        <w:jc w:val="both"/>
        <w:rPr>
          <w:rFonts w:asciiTheme="minorHAnsi" w:hAnsiTheme="minorHAnsi" w:cstheme="minorHAnsi"/>
        </w:rPr>
      </w:pPr>
      <w:r w:rsidRPr="008E6726">
        <w:rPr>
          <w:rFonts w:asciiTheme="minorHAnsi" w:hAnsiTheme="minorHAnsi" w:cstheme="minorHAnsi"/>
          <w:b/>
          <w:bCs/>
        </w:rPr>
        <w:t>Based on the research [1],</w:t>
      </w:r>
      <w:r w:rsidRPr="008E6726">
        <w:rPr>
          <w:rFonts w:asciiTheme="minorHAnsi" w:hAnsiTheme="minorHAnsi" w:cstheme="minorHAnsi"/>
        </w:rPr>
        <w:t xml:space="preserve"> </w:t>
      </w:r>
      <w:r w:rsidRPr="008E6726">
        <w:rPr>
          <w:rFonts w:asciiTheme="minorHAnsi" w:hAnsiTheme="minorHAnsi" w:cstheme="minorHAnsi"/>
          <w:lang/>
        </w:rPr>
        <w:t>a</w:t>
      </w:r>
      <w:r w:rsidRPr="008E6726">
        <w:rPr>
          <w:rFonts w:asciiTheme="minorHAnsi" w:hAnsiTheme="minorHAnsi" w:cstheme="minorHAnsi"/>
        </w:rPr>
        <w:t xml:space="preserve">n </w:t>
      </w:r>
      <w:r w:rsidRPr="008E6726">
        <w:rPr>
          <w:rFonts w:asciiTheme="minorHAnsi" w:hAnsiTheme="minorHAnsi" w:cstheme="minorHAnsi"/>
          <w:lang/>
        </w:rPr>
        <w:t xml:space="preserve">unsupervised anomaly detection method for traffic surveillance </w:t>
      </w:r>
      <w:r w:rsidRPr="008E6726">
        <w:rPr>
          <w:rFonts w:asciiTheme="minorHAnsi" w:hAnsiTheme="minorHAnsi" w:cstheme="minorHAnsi"/>
        </w:rPr>
        <w:t xml:space="preserve">is proposed </w:t>
      </w:r>
      <w:r w:rsidRPr="008E6726">
        <w:rPr>
          <w:rFonts w:asciiTheme="minorHAnsi" w:hAnsiTheme="minorHAnsi" w:cstheme="minorHAnsi"/>
          <w:lang/>
        </w:rPr>
        <w:t xml:space="preserve">based on </w:t>
      </w:r>
      <w:r w:rsidRPr="008E6726">
        <w:rPr>
          <w:rFonts w:asciiTheme="minorHAnsi" w:hAnsiTheme="minorHAnsi" w:cstheme="minorHAnsi"/>
        </w:rPr>
        <w:t xml:space="preserve">the </w:t>
      </w:r>
      <w:r w:rsidRPr="008E6726">
        <w:rPr>
          <w:rFonts w:asciiTheme="minorHAnsi" w:hAnsiTheme="minorHAnsi" w:cstheme="minorHAnsi"/>
          <w:lang/>
        </w:rPr>
        <w:t>background modelling</w:t>
      </w:r>
      <w:r w:rsidRPr="008E6726">
        <w:rPr>
          <w:rFonts w:asciiTheme="minorHAnsi" w:hAnsiTheme="minorHAnsi" w:cstheme="minorHAnsi"/>
        </w:rPr>
        <w:t xml:space="preserve">. It </w:t>
      </w:r>
      <w:r w:rsidRPr="008E6726">
        <w:rPr>
          <w:rFonts w:asciiTheme="minorHAnsi" w:hAnsiTheme="minorHAnsi" w:cstheme="minorHAnsi"/>
          <w:lang/>
        </w:rPr>
        <w:t xml:space="preserve">shows great potentials in handling heterogeneous scenes as well as extremely </w:t>
      </w:r>
      <w:proofErr w:type="gramStart"/>
      <w:r w:rsidRPr="008E6726">
        <w:rPr>
          <w:rFonts w:asciiTheme="minorHAnsi" w:hAnsiTheme="minorHAnsi" w:cstheme="minorHAnsi"/>
          <w:lang/>
        </w:rPr>
        <w:t>low resolution</w:t>
      </w:r>
      <w:proofErr w:type="gramEnd"/>
      <w:r w:rsidRPr="008E6726">
        <w:rPr>
          <w:rFonts w:asciiTheme="minorHAnsi" w:hAnsiTheme="minorHAnsi" w:cstheme="minorHAnsi"/>
          <w:lang/>
        </w:rPr>
        <w:t xml:space="preserve"> videos recordings without the dependence on labelled data.</w:t>
      </w:r>
    </w:p>
    <w:p w14:paraId="6BF97429" w14:textId="77777777" w:rsidR="008E6726" w:rsidRPr="008E6726" w:rsidRDefault="008E6726" w:rsidP="001D5EA4">
      <w:pPr>
        <w:autoSpaceDE w:val="0"/>
        <w:autoSpaceDN w:val="0"/>
        <w:adjustRightInd w:val="0"/>
        <w:jc w:val="both"/>
        <w:rPr>
          <w:rFonts w:asciiTheme="minorHAnsi" w:hAnsiTheme="minorHAnsi" w:cstheme="minorHAnsi"/>
        </w:rPr>
      </w:pPr>
    </w:p>
    <w:p w14:paraId="5BEA3A09"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 xml:space="preserve">Their traffic anomaly detection system includes three parts. The first module extracts the background images of every frame using </w:t>
      </w:r>
      <w:r w:rsidRPr="008E6726">
        <w:rPr>
          <w:rFonts w:asciiTheme="minorHAnsi" w:hAnsiTheme="minorHAnsi" w:cstheme="minorHAnsi"/>
        </w:rPr>
        <w:t>mixture of gaussian (M</w:t>
      </w:r>
      <w:r w:rsidRPr="008E6726">
        <w:rPr>
          <w:rFonts w:asciiTheme="minorHAnsi" w:hAnsiTheme="minorHAnsi" w:cstheme="minorHAnsi"/>
          <w:lang/>
        </w:rPr>
        <w:t>OG2</w:t>
      </w:r>
      <w:r w:rsidRPr="008E6726">
        <w:rPr>
          <w:rFonts w:asciiTheme="minorHAnsi" w:hAnsiTheme="minorHAnsi" w:cstheme="minorHAnsi"/>
        </w:rPr>
        <w:t>)</w:t>
      </w:r>
      <w:r w:rsidRPr="008E6726">
        <w:rPr>
          <w:rFonts w:asciiTheme="minorHAnsi" w:hAnsiTheme="minorHAnsi" w:cstheme="minorHAnsi"/>
          <w:lang/>
        </w:rPr>
        <w:t xml:space="preserve">. </w:t>
      </w:r>
      <w:r w:rsidRPr="008E6726">
        <w:rPr>
          <w:rFonts w:asciiTheme="minorHAnsi" w:hAnsiTheme="minorHAnsi" w:cstheme="minorHAnsi"/>
        </w:rPr>
        <w:t>T</w:t>
      </w:r>
      <w:r w:rsidRPr="008E6726">
        <w:rPr>
          <w:rFonts w:asciiTheme="minorHAnsi" w:hAnsiTheme="minorHAnsi" w:cstheme="minorHAnsi"/>
          <w:lang/>
        </w:rPr>
        <w:t xml:space="preserve">he </w:t>
      </w:r>
      <w:r w:rsidRPr="008E6726">
        <w:rPr>
          <w:rFonts w:asciiTheme="minorHAnsi" w:hAnsiTheme="minorHAnsi" w:cstheme="minorHAnsi"/>
        </w:rPr>
        <w:t xml:space="preserve">second </w:t>
      </w:r>
      <w:proofErr w:type="gramStart"/>
      <w:r w:rsidRPr="008E6726">
        <w:rPr>
          <w:rFonts w:asciiTheme="minorHAnsi" w:hAnsiTheme="minorHAnsi" w:cstheme="minorHAnsi"/>
          <w:lang/>
        </w:rPr>
        <w:t>module</w:t>
      </w:r>
      <w:r w:rsidRPr="008E6726">
        <w:rPr>
          <w:rFonts w:asciiTheme="minorHAnsi" w:hAnsiTheme="minorHAnsi" w:cstheme="minorHAnsi"/>
        </w:rPr>
        <w:t>,which</w:t>
      </w:r>
      <w:proofErr w:type="gramEnd"/>
      <w:r w:rsidRPr="008E6726">
        <w:rPr>
          <w:rFonts w:asciiTheme="minorHAnsi" w:hAnsiTheme="minorHAnsi" w:cstheme="minorHAnsi"/>
        </w:rPr>
        <w:t xml:space="preserve"> is the detection module,</w:t>
      </w:r>
      <w:r w:rsidRPr="008E6726">
        <w:rPr>
          <w:rFonts w:asciiTheme="minorHAnsi" w:hAnsiTheme="minorHAnsi" w:cstheme="minorHAnsi"/>
          <w:lang/>
        </w:rPr>
        <w:t xml:space="preserve"> is made up of the Fast RCNN detector and the VGGNet classifier. The reason for applying VGGNet is to reduce the false positive detection rate coming with multi-scale detection.</w:t>
      </w:r>
      <w:r w:rsidRPr="008E6726">
        <w:rPr>
          <w:rFonts w:asciiTheme="minorHAnsi" w:hAnsiTheme="minorHAnsi" w:cstheme="minorHAnsi"/>
        </w:rPr>
        <w:t xml:space="preserve"> </w:t>
      </w:r>
      <w:r w:rsidRPr="008E6726">
        <w:rPr>
          <w:rFonts w:asciiTheme="minorHAnsi" w:hAnsiTheme="minorHAnsi" w:cstheme="minorHAnsi"/>
          <w:lang/>
        </w:rPr>
        <w:t xml:space="preserve">At the last step, detected boundary boxes are delivered to </w:t>
      </w:r>
      <w:r w:rsidRPr="008E6726">
        <w:rPr>
          <w:rFonts w:asciiTheme="minorHAnsi" w:hAnsiTheme="minorHAnsi" w:cstheme="minorHAnsi"/>
        </w:rPr>
        <w:t xml:space="preserve">the </w:t>
      </w:r>
      <w:r w:rsidRPr="008E6726">
        <w:rPr>
          <w:rFonts w:asciiTheme="minorHAnsi" w:hAnsiTheme="minorHAnsi" w:cstheme="minorHAnsi"/>
          <w:lang/>
        </w:rPr>
        <w:t>decision module to make the final decision. To compare the similarity between detected vehicles</w:t>
      </w:r>
      <w:r w:rsidRPr="008E6726">
        <w:rPr>
          <w:rFonts w:asciiTheme="minorHAnsi" w:hAnsiTheme="minorHAnsi" w:cstheme="minorHAnsi"/>
        </w:rPr>
        <w:t xml:space="preserve">, </w:t>
      </w:r>
      <w:r w:rsidRPr="008E6726">
        <w:rPr>
          <w:rFonts w:asciiTheme="minorHAnsi" w:hAnsiTheme="minorHAnsi" w:cstheme="minorHAnsi"/>
          <w:lang/>
        </w:rPr>
        <w:t>ResNet architecture is trained with triplet loss.</w:t>
      </w:r>
      <w:r w:rsidRPr="008E6726">
        <w:rPr>
          <w:rFonts w:asciiTheme="minorHAnsi" w:hAnsiTheme="minorHAnsi" w:cstheme="minorHAnsi"/>
        </w:rPr>
        <w:t xml:space="preserve"> </w:t>
      </w:r>
    </w:p>
    <w:p w14:paraId="43C14FE6" w14:textId="77777777" w:rsidR="008E6726" w:rsidRPr="008E6726" w:rsidRDefault="008E6726" w:rsidP="008E6726">
      <w:pPr>
        <w:autoSpaceDE w:val="0"/>
        <w:autoSpaceDN w:val="0"/>
        <w:adjustRightInd w:val="0"/>
        <w:rPr>
          <w:rFonts w:asciiTheme="minorHAnsi" w:hAnsiTheme="minorHAnsi" w:cstheme="minorHAnsi"/>
          <w:lang/>
        </w:rPr>
      </w:pPr>
    </w:p>
    <w:p w14:paraId="6A230238" w14:textId="77777777" w:rsidR="008E6726" w:rsidRPr="001D5EA4" w:rsidRDefault="008E6726" w:rsidP="00E55B6C">
      <w:pPr>
        <w:pStyle w:val="ListParagraph"/>
        <w:numPr>
          <w:ilvl w:val="0"/>
          <w:numId w:val="12"/>
        </w:numPr>
        <w:autoSpaceDE w:val="0"/>
        <w:autoSpaceDN w:val="0"/>
        <w:adjustRightInd w:val="0"/>
        <w:spacing w:before="0" w:beforeAutospacing="0" w:after="0" w:afterAutospacing="0"/>
        <w:contextualSpacing/>
        <w:rPr>
          <w:rFonts w:asciiTheme="minorHAnsi" w:hAnsiTheme="minorHAnsi" w:cstheme="minorHAnsi"/>
          <w:sz w:val="22"/>
          <w:szCs w:val="22"/>
          <w:lang/>
        </w:rPr>
      </w:pPr>
      <w:r w:rsidRPr="001D5EA4">
        <w:rPr>
          <w:rFonts w:asciiTheme="minorHAnsi" w:hAnsiTheme="minorHAnsi" w:cstheme="minorHAnsi"/>
          <w:sz w:val="22"/>
          <w:szCs w:val="22"/>
          <w:lang/>
        </w:rPr>
        <w:t>UA-DETRAC dataset is used for detection and pretrained Fast RCNN model is fine tuned.</w:t>
      </w:r>
    </w:p>
    <w:p w14:paraId="5C190C1D" w14:textId="77777777" w:rsidR="008E6726" w:rsidRPr="001D5EA4" w:rsidRDefault="008E6726" w:rsidP="00E55B6C">
      <w:pPr>
        <w:pStyle w:val="ListParagraph"/>
        <w:numPr>
          <w:ilvl w:val="0"/>
          <w:numId w:val="12"/>
        </w:numPr>
        <w:autoSpaceDE w:val="0"/>
        <w:autoSpaceDN w:val="0"/>
        <w:adjustRightInd w:val="0"/>
        <w:spacing w:before="0" w:beforeAutospacing="0" w:after="0" w:afterAutospacing="0"/>
        <w:contextualSpacing/>
        <w:rPr>
          <w:rFonts w:asciiTheme="minorHAnsi" w:hAnsiTheme="minorHAnsi" w:cstheme="minorHAnsi"/>
          <w:sz w:val="22"/>
          <w:szCs w:val="22"/>
          <w:lang/>
        </w:rPr>
      </w:pPr>
      <w:r w:rsidRPr="001D5EA4">
        <w:rPr>
          <w:rFonts w:asciiTheme="minorHAnsi" w:hAnsiTheme="minorHAnsi" w:cstheme="minorHAnsi"/>
          <w:sz w:val="22"/>
          <w:szCs w:val="22"/>
          <w:lang/>
        </w:rPr>
        <w:t xml:space="preserve">ImageNet, UIUC Car Detection, GTI and Cars datasets are used for classification and VGGNet model is trained.   </w:t>
      </w:r>
    </w:p>
    <w:p w14:paraId="47F29258" w14:textId="77777777" w:rsidR="008E6726" w:rsidRPr="001D5EA4" w:rsidRDefault="008E6726" w:rsidP="00E55B6C">
      <w:pPr>
        <w:pStyle w:val="ListParagraph"/>
        <w:numPr>
          <w:ilvl w:val="0"/>
          <w:numId w:val="12"/>
        </w:numPr>
        <w:autoSpaceDE w:val="0"/>
        <w:autoSpaceDN w:val="0"/>
        <w:adjustRightInd w:val="0"/>
        <w:spacing w:before="0" w:beforeAutospacing="0" w:after="0" w:afterAutospacing="0"/>
        <w:contextualSpacing/>
        <w:rPr>
          <w:rFonts w:asciiTheme="minorHAnsi" w:hAnsiTheme="minorHAnsi" w:cstheme="minorHAnsi"/>
          <w:sz w:val="22"/>
          <w:szCs w:val="22"/>
          <w:lang/>
        </w:rPr>
      </w:pPr>
      <w:r w:rsidRPr="001D5EA4">
        <w:rPr>
          <w:rFonts w:asciiTheme="minorHAnsi" w:hAnsiTheme="minorHAnsi" w:cstheme="minorHAnsi"/>
          <w:sz w:val="22"/>
          <w:szCs w:val="22"/>
          <w:lang/>
        </w:rPr>
        <w:t>ViRe dataset is used for finding the similarities between vehicles and ResNet50 is trained with triplet loss.</w:t>
      </w:r>
    </w:p>
    <w:p w14:paraId="3FE523B1" w14:textId="77777777" w:rsidR="008E6726" w:rsidRPr="008E6726" w:rsidRDefault="008E6726" w:rsidP="008E6726">
      <w:pPr>
        <w:autoSpaceDE w:val="0"/>
        <w:autoSpaceDN w:val="0"/>
        <w:adjustRightInd w:val="0"/>
        <w:rPr>
          <w:rFonts w:asciiTheme="minorHAnsi" w:hAnsiTheme="minorHAnsi" w:cstheme="minorHAnsi"/>
          <w:lang/>
        </w:rPr>
      </w:pPr>
    </w:p>
    <w:p w14:paraId="54972274"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rPr>
        <w:t xml:space="preserve">This method </w:t>
      </w:r>
      <w:r w:rsidRPr="008E6726">
        <w:rPr>
          <w:rFonts w:asciiTheme="minorHAnsi" w:hAnsiTheme="minorHAnsi" w:cstheme="minorHAnsi"/>
          <w:lang/>
        </w:rPr>
        <w:t xml:space="preserve">can detect </w:t>
      </w:r>
      <w:r w:rsidRPr="008E6726">
        <w:rPr>
          <w:rFonts w:asciiTheme="minorHAnsi" w:hAnsiTheme="minorHAnsi" w:cstheme="minorHAnsi"/>
        </w:rPr>
        <w:t>most of the anomalies</w:t>
      </w:r>
      <w:r w:rsidRPr="008E6726">
        <w:rPr>
          <w:rFonts w:asciiTheme="minorHAnsi" w:hAnsiTheme="minorHAnsi" w:cstheme="minorHAnsi"/>
          <w:lang/>
        </w:rPr>
        <w:t xml:space="preserve"> in the NVIDIA AI CITY CHALLENGE</w:t>
      </w:r>
      <w:r w:rsidRPr="008E6726">
        <w:rPr>
          <w:rFonts w:asciiTheme="minorHAnsi" w:hAnsiTheme="minorHAnsi" w:cstheme="minorHAnsi"/>
        </w:rPr>
        <w:t xml:space="preserve"> </w:t>
      </w:r>
      <w:r w:rsidRPr="008E6726">
        <w:rPr>
          <w:rFonts w:asciiTheme="minorHAnsi" w:hAnsiTheme="minorHAnsi" w:cstheme="minorHAnsi"/>
          <w:lang/>
        </w:rPr>
        <w:t xml:space="preserve">track-2 dataset with </w:t>
      </w:r>
      <w:proofErr w:type="gramStart"/>
      <w:r w:rsidRPr="008E6726">
        <w:rPr>
          <w:rFonts w:asciiTheme="minorHAnsi" w:hAnsiTheme="minorHAnsi" w:cstheme="minorHAnsi"/>
          <w:lang/>
        </w:rPr>
        <w:t>a</w:t>
      </w:r>
      <w:proofErr w:type="gramEnd"/>
      <w:r w:rsidRPr="008E6726">
        <w:rPr>
          <w:rFonts w:asciiTheme="minorHAnsi" w:hAnsiTheme="minorHAnsi" w:cstheme="minorHAnsi"/>
          <w:lang/>
        </w:rPr>
        <w:t xml:space="preserve"> 81.08% F1-score and 10.2369 RMSE.</w:t>
      </w:r>
    </w:p>
    <w:p w14:paraId="45119E39" w14:textId="77777777" w:rsidR="008E6726" w:rsidRPr="008E6726" w:rsidRDefault="008E6726" w:rsidP="001D5EA4">
      <w:pPr>
        <w:autoSpaceDE w:val="0"/>
        <w:autoSpaceDN w:val="0"/>
        <w:adjustRightInd w:val="0"/>
        <w:jc w:val="both"/>
        <w:rPr>
          <w:rFonts w:asciiTheme="minorHAnsi" w:hAnsiTheme="minorHAnsi" w:cstheme="minorHAnsi"/>
          <w:lang/>
        </w:rPr>
      </w:pPr>
    </w:p>
    <w:p w14:paraId="4FEFC1A1" w14:textId="2AB96D9F"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b/>
          <w:bCs/>
        </w:rPr>
        <w:t xml:space="preserve">In the </w:t>
      </w:r>
      <w:r>
        <w:rPr>
          <w:rFonts w:asciiTheme="minorHAnsi" w:hAnsiTheme="minorHAnsi" w:cstheme="minorHAnsi"/>
          <w:b/>
          <w:bCs/>
        </w:rPr>
        <w:t>work</w:t>
      </w:r>
      <w:r w:rsidRPr="008E6726">
        <w:rPr>
          <w:rFonts w:asciiTheme="minorHAnsi" w:hAnsiTheme="minorHAnsi" w:cstheme="minorHAnsi"/>
          <w:b/>
          <w:bCs/>
        </w:rPr>
        <w:t xml:space="preserve"> [2],</w:t>
      </w:r>
      <w:r w:rsidRPr="008E6726">
        <w:rPr>
          <w:rFonts w:asciiTheme="minorHAnsi" w:hAnsiTheme="minorHAnsi" w:cstheme="minorHAnsi"/>
        </w:rPr>
        <w:t xml:space="preserve"> </w:t>
      </w:r>
      <w:r w:rsidRPr="008E6726">
        <w:rPr>
          <w:rFonts w:asciiTheme="minorHAnsi" w:hAnsiTheme="minorHAnsi" w:cstheme="minorHAnsi"/>
          <w:lang/>
        </w:rPr>
        <w:t xml:space="preserve">fast unsupervised anomaly detection system </w:t>
      </w:r>
      <w:r w:rsidRPr="008E6726">
        <w:rPr>
          <w:rFonts w:asciiTheme="minorHAnsi" w:hAnsiTheme="minorHAnsi" w:cstheme="minorHAnsi"/>
        </w:rPr>
        <w:t>is proposed. It includes</w:t>
      </w:r>
      <w:r w:rsidRPr="008E6726">
        <w:rPr>
          <w:rFonts w:asciiTheme="minorHAnsi" w:hAnsiTheme="minorHAnsi" w:cstheme="minorHAnsi"/>
          <w:lang/>
        </w:rPr>
        <w:t xml:space="preserve"> three modules: pre-processing module, candidate selection module and backtracking</w:t>
      </w:r>
      <w:r w:rsidRPr="008E6726">
        <w:rPr>
          <w:rFonts w:asciiTheme="minorHAnsi" w:hAnsiTheme="minorHAnsi" w:cstheme="minorHAnsi"/>
        </w:rPr>
        <w:t xml:space="preserve"> </w:t>
      </w:r>
      <w:r w:rsidRPr="008E6726">
        <w:rPr>
          <w:rFonts w:asciiTheme="minorHAnsi" w:hAnsiTheme="minorHAnsi" w:cstheme="minorHAnsi"/>
          <w:lang/>
        </w:rPr>
        <w:t xml:space="preserve">anomaly detection module. </w:t>
      </w:r>
    </w:p>
    <w:p w14:paraId="3BE41DEC" w14:textId="77777777" w:rsidR="008E6726" w:rsidRPr="008E6726" w:rsidRDefault="008E6726" w:rsidP="001D5EA4">
      <w:pPr>
        <w:autoSpaceDE w:val="0"/>
        <w:autoSpaceDN w:val="0"/>
        <w:adjustRightInd w:val="0"/>
        <w:jc w:val="both"/>
        <w:rPr>
          <w:rFonts w:asciiTheme="minorHAnsi" w:hAnsiTheme="minorHAnsi" w:cstheme="minorHAnsi"/>
          <w:lang/>
        </w:rPr>
      </w:pPr>
    </w:p>
    <w:p w14:paraId="395CB7CF"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 xml:space="preserve">The pre-processing module outputs stationary objects detected in a video. </w:t>
      </w:r>
      <w:r w:rsidRPr="008E6726">
        <w:rPr>
          <w:rFonts w:asciiTheme="minorHAnsi" w:hAnsiTheme="minorHAnsi" w:cstheme="minorHAnsi"/>
        </w:rPr>
        <w:t>P</w:t>
      </w:r>
      <w:r w:rsidRPr="008E6726">
        <w:rPr>
          <w:rFonts w:asciiTheme="minorHAnsi" w:hAnsiTheme="minorHAnsi" w:cstheme="minorHAnsi"/>
          <w:lang/>
        </w:rPr>
        <w:t xml:space="preserve">reprocessing </w:t>
      </w:r>
      <w:r w:rsidRPr="008E6726">
        <w:rPr>
          <w:rFonts w:asciiTheme="minorHAnsi" w:hAnsiTheme="minorHAnsi" w:cstheme="minorHAnsi"/>
        </w:rPr>
        <w:t xml:space="preserve">step is composed of background modelling, </w:t>
      </w:r>
      <w:r w:rsidRPr="008E6726">
        <w:rPr>
          <w:rFonts w:asciiTheme="minorHAnsi" w:hAnsiTheme="minorHAnsi" w:cstheme="minorHAnsi"/>
          <w:lang/>
        </w:rPr>
        <w:t>road segmentation and object detection</w:t>
      </w:r>
      <w:r w:rsidRPr="008E6726">
        <w:rPr>
          <w:rFonts w:asciiTheme="minorHAnsi" w:hAnsiTheme="minorHAnsi" w:cstheme="minorHAnsi"/>
        </w:rPr>
        <w:t xml:space="preserve">. For object detection purpose You Only Look Once (YOLO) is used and it </w:t>
      </w:r>
      <w:r w:rsidRPr="008E6726">
        <w:rPr>
          <w:rFonts w:asciiTheme="minorHAnsi" w:hAnsiTheme="minorHAnsi" w:cstheme="minorHAnsi"/>
          <w:lang/>
        </w:rPr>
        <w:t>is capable of processing</w:t>
      </w:r>
      <w:r w:rsidRPr="008E6726">
        <w:rPr>
          <w:rFonts w:asciiTheme="minorHAnsi" w:hAnsiTheme="minorHAnsi" w:cstheme="minorHAnsi"/>
        </w:rPr>
        <w:t xml:space="preserve"> faster </w:t>
      </w:r>
      <w:r w:rsidRPr="008E6726">
        <w:rPr>
          <w:rFonts w:asciiTheme="minorHAnsi" w:hAnsiTheme="minorHAnsi" w:cstheme="minorHAnsi"/>
          <w:lang/>
        </w:rPr>
        <w:t>while providing</w:t>
      </w:r>
      <w:r w:rsidRPr="008E6726">
        <w:rPr>
          <w:rFonts w:asciiTheme="minorHAnsi" w:hAnsiTheme="minorHAnsi" w:cstheme="minorHAnsi"/>
        </w:rPr>
        <w:t xml:space="preserve"> </w:t>
      </w:r>
      <w:r w:rsidRPr="008E6726">
        <w:rPr>
          <w:rFonts w:asciiTheme="minorHAnsi" w:hAnsiTheme="minorHAnsi" w:cstheme="minorHAnsi"/>
          <w:lang/>
        </w:rPr>
        <w:t xml:space="preserve">the </w:t>
      </w:r>
      <w:r w:rsidRPr="008E6726">
        <w:rPr>
          <w:rFonts w:asciiTheme="minorHAnsi" w:hAnsiTheme="minorHAnsi" w:cstheme="minorHAnsi"/>
        </w:rPr>
        <w:t xml:space="preserve">similar </w:t>
      </w:r>
      <w:r w:rsidRPr="008E6726">
        <w:rPr>
          <w:rFonts w:asciiTheme="minorHAnsi" w:hAnsiTheme="minorHAnsi" w:cstheme="minorHAnsi"/>
          <w:lang/>
        </w:rPr>
        <w:t>accuracy as compared to the other</w:t>
      </w:r>
      <w:r w:rsidRPr="008E6726">
        <w:rPr>
          <w:rFonts w:asciiTheme="minorHAnsi" w:hAnsiTheme="minorHAnsi" w:cstheme="minorHAnsi"/>
        </w:rPr>
        <w:t xml:space="preserve"> </w:t>
      </w:r>
      <w:r w:rsidRPr="008E6726">
        <w:rPr>
          <w:rFonts w:asciiTheme="minorHAnsi" w:hAnsiTheme="minorHAnsi" w:cstheme="minorHAnsi"/>
          <w:lang/>
        </w:rPr>
        <w:t xml:space="preserve">state-of-the-art models such as SSD and ResNet. </w:t>
      </w:r>
      <w:r w:rsidRPr="008E6726">
        <w:rPr>
          <w:rFonts w:asciiTheme="minorHAnsi" w:hAnsiTheme="minorHAnsi" w:cstheme="minorHAnsi"/>
        </w:rPr>
        <w:t>Having considered the speed of anomaly detection in traffic videos is a critical factor, they preferred YOLOv3 in their implementation.</w:t>
      </w:r>
    </w:p>
    <w:p w14:paraId="35044835" w14:textId="77777777" w:rsidR="008E6726" w:rsidRPr="008E6726" w:rsidRDefault="008E6726" w:rsidP="001D5EA4">
      <w:pPr>
        <w:autoSpaceDE w:val="0"/>
        <w:autoSpaceDN w:val="0"/>
        <w:adjustRightInd w:val="0"/>
        <w:jc w:val="both"/>
        <w:rPr>
          <w:rFonts w:asciiTheme="minorHAnsi" w:hAnsiTheme="minorHAnsi" w:cstheme="minorHAnsi"/>
          <w:lang/>
        </w:rPr>
      </w:pPr>
    </w:p>
    <w:p w14:paraId="0052E217"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lastRenderedPageBreak/>
        <w:t>Then, the candidate selection module removes the misclassified stationary</w:t>
      </w:r>
      <w:r w:rsidRPr="008E6726">
        <w:rPr>
          <w:rFonts w:asciiTheme="minorHAnsi" w:hAnsiTheme="minorHAnsi" w:cstheme="minorHAnsi"/>
        </w:rPr>
        <w:t xml:space="preserve"> </w:t>
      </w:r>
      <w:r w:rsidRPr="008E6726">
        <w:rPr>
          <w:rFonts w:asciiTheme="minorHAnsi" w:hAnsiTheme="minorHAnsi" w:cstheme="minorHAnsi"/>
          <w:lang/>
        </w:rPr>
        <w:t>objects using a nearest neighbour approach and then uses</w:t>
      </w:r>
      <w:r w:rsidRPr="008E6726">
        <w:rPr>
          <w:rFonts w:asciiTheme="minorHAnsi" w:hAnsiTheme="minorHAnsi" w:cstheme="minorHAnsi"/>
        </w:rPr>
        <w:t xml:space="preserve"> </w:t>
      </w:r>
      <w:r w:rsidRPr="008E6726">
        <w:rPr>
          <w:rFonts w:asciiTheme="minorHAnsi" w:hAnsiTheme="minorHAnsi" w:cstheme="minorHAnsi"/>
          <w:lang/>
        </w:rPr>
        <w:t>K-means clustering to identify potential anomalous regions.</w:t>
      </w:r>
    </w:p>
    <w:p w14:paraId="06B82EC0" w14:textId="77777777" w:rsidR="008E6726" w:rsidRP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Finally, the backtracking anomaly detection algorithm computes a similarity statistic and decides on the onset time of</w:t>
      </w:r>
      <w:r w:rsidRPr="008E6726">
        <w:rPr>
          <w:rFonts w:asciiTheme="minorHAnsi" w:hAnsiTheme="minorHAnsi" w:cstheme="minorHAnsi"/>
        </w:rPr>
        <w:t xml:space="preserve"> </w:t>
      </w:r>
      <w:r w:rsidRPr="008E6726">
        <w:rPr>
          <w:rFonts w:asciiTheme="minorHAnsi" w:hAnsiTheme="minorHAnsi" w:cstheme="minorHAnsi"/>
          <w:lang/>
        </w:rPr>
        <w:t xml:space="preserve">the anomaly. </w:t>
      </w:r>
    </w:p>
    <w:p w14:paraId="62E63D89" w14:textId="77777777" w:rsidR="008E6726" w:rsidRPr="008E6726" w:rsidRDefault="008E6726" w:rsidP="001D5EA4">
      <w:pPr>
        <w:autoSpaceDE w:val="0"/>
        <w:autoSpaceDN w:val="0"/>
        <w:adjustRightInd w:val="0"/>
        <w:jc w:val="both"/>
        <w:rPr>
          <w:rFonts w:asciiTheme="minorHAnsi" w:hAnsiTheme="minorHAnsi" w:cstheme="minorHAnsi"/>
          <w:lang/>
        </w:rPr>
      </w:pPr>
    </w:p>
    <w:p w14:paraId="35D3AB6B" w14:textId="77777777" w:rsidR="008E6726" w:rsidRDefault="008E6726" w:rsidP="001D5EA4">
      <w:pPr>
        <w:autoSpaceDE w:val="0"/>
        <w:autoSpaceDN w:val="0"/>
        <w:adjustRightInd w:val="0"/>
        <w:jc w:val="both"/>
        <w:rPr>
          <w:rFonts w:asciiTheme="minorHAnsi" w:hAnsiTheme="minorHAnsi" w:cstheme="minorHAnsi"/>
          <w:lang/>
        </w:rPr>
      </w:pPr>
      <w:r w:rsidRPr="008E6726">
        <w:rPr>
          <w:rFonts w:asciiTheme="minorHAnsi" w:hAnsiTheme="minorHAnsi" w:cstheme="minorHAnsi"/>
          <w:lang/>
        </w:rPr>
        <w:t>Experimental results on the Track 4 test set</w:t>
      </w:r>
      <w:r w:rsidRPr="008E6726">
        <w:rPr>
          <w:rFonts w:asciiTheme="minorHAnsi" w:hAnsiTheme="minorHAnsi" w:cstheme="minorHAnsi"/>
        </w:rPr>
        <w:t xml:space="preserve"> </w:t>
      </w:r>
      <w:r w:rsidRPr="008E6726">
        <w:rPr>
          <w:rFonts w:asciiTheme="minorHAnsi" w:hAnsiTheme="minorHAnsi" w:cstheme="minorHAnsi"/>
          <w:lang/>
        </w:rPr>
        <w:t>of the NVIDIA AI CITY 2020 challenge show</w:t>
      </w:r>
      <w:r w:rsidRPr="008E6726">
        <w:rPr>
          <w:rFonts w:asciiTheme="minorHAnsi" w:hAnsiTheme="minorHAnsi" w:cstheme="minorHAnsi"/>
        </w:rPr>
        <w:t>s</w:t>
      </w:r>
      <w:r w:rsidRPr="008E6726">
        <w:rPr>
          <w:rFonts w:asciiTheme="minorHAnsi" w:hAnsiTheme="minorHAnsi" w:cstheme="minorHAnsi"/>
          <w:lang/>
        </w:rPr>
        <w:t xml:space="preserve"> the proposed framework achieve </w:t>
      </w:r>
      <w:r w:rsidRPr="008E6726">
        <w:rPr>
          <w:rFonts w:asciiTheme="minorHAnsi" w:hAnsiTheme="minorHAnsi" w:cstheme="minorHAnsi"/>
        </w:rPr>
        <w:t>59</w:t>
      </w:r>
      <w:r w:rsidRPr="008E6726">
        <w:rPr>
          <w:rFonts w:asciiTheme="minorHAnsi" w:hAnsiTheme="minorHAnsi" w:cstheme="minorHAnsi"/>
          <w:lang/>
        </w:rPr>
        <w:t>.</w:t>
      </w:r>
      <w:r w:rsidRPr="008E6726">
        <w:rPr>
          <w:rFonts w:asciiTheme="minorHAnsi" w:hAnsiTheme="minorHAnsi" w:cstheme="minorHAnsi"/>
        </w:rPr>
        <w:t>26</w:t>
      </w:r>
      <w:r w:rsidRPr="008E6726">
        <w:rPr>
          <w:rFonts w:asciiTheme="minorHAnsi" w:hAnsiTheme="minorHAnsi" w:cstheme="minorHAnsi"/>
          <w:lang/>
        </w:rPr>
        <w:t xml:space="preserve">% F1-score and </w:t>
      </w:r>
      <w:r w:rsidRPr="008E6726">
        <w:rPr>
          <w:rFonts w:asciiTheme="minorHAnsi" w:hAnsiTheme="minorHAnsi" w:cstheme="minorHAnsi"/>
        </w:rPr>
        <w:t>8</w:t>
      </w:r>
      <w:r w:rsidRPr="008E6726">
        <w:rPr>
          <w:rFonts w:asciiTheme="minorHAnsi" w:hAnsiTheme="minorHAnsi" w:cstheme="minorHAnsi"/>
          <w:lang/>
        </w:rPr>
        <w:t>.23</w:t>
      </w:r>
      <w:r w:rsidRPr="008E6726">
        <w:rPr>
          <w:rFonts w:asciiTheme="minorHAnsi" w:hAnsiTheme="minorHAnsi" w:cstheme="minorHAnsi"/>
        </w:rPr>
        <w:t>86</w:t>
      </w:r>
      <w:r w:rsidRPr="008E6726">
        <w:rPr>
          <w:rFonts w:asciiTheme="minorHAnsi" w:hAnsiTheme="minorHAnsi" w:cstheme="minorHAnsi"/>
          <w:lang/>
        </w:rPr>
        <w:t xml:space="preserve"> RMSE.</w:t>
      </w:r>
    </w:p>
    <w:p w14:paraId="32B5CF26" w14:textId="77777777" w:rsidR="008E6726" w:rsidRDefault="008E6726" w:rsidP="008E6726">
      <w:pPr>
        <w:autoSpaceDE w:val="0"/>
        <w:autoSpaceDN w:val="0"/>
        <w:adjustRightInd w:val="0"/>
        <w:rPr>
          <w:rFonts w:asciiTheme="minorHAnsi" w:hAnsiTheme="minorHAnsi" w:cstheme="minorHAnsi"/>
          <w:lang/>
        </w:rPr>
      </w:pPr>
    </w:p>
    <w:p w14:paraId="03D8A58C" w14:textId="07B87C0E" w:rsidR="008E6726" w:rsidRPr="008E6726" w:rsidRDefault="008E6726" w:rsidP="008E6726">
      <w:pPr>
        <w:autoSpaceDE w:val="0"/>
        <w:autoSpaceDN w:val="0"/>
        <w:adjustRightInd w:val="0"/>
        <w:rPr>
          <w:rFonts w:asciiTheme="minorHAnsi" w:hAnsiTheme="minorHAnsi" w:cstheme="minorHAnsi"/>
          <w:lang/>
        </w:rPr>
      </w:pPr>
      <w:r>
        <w:rPr>
          <w:rFonts w:asciiTheme="minorHAnsi" w:hAnsiTheme="minorHAnsi" w:cstheme="minorHAnsi"/>
          <w:lang/>
        </w:rPr>
        <w:t>References:</w:t>
      </w:r>
    </w:p>
    <w:p w14:paraId="1463FFB1" w14:textId="77777777" w:rsidR="008E6726" w:rsidRPr="008E6726" w:rsidRDefault="008E6726" w:rsidP="008E6726">
      <w:pPr>
        <w:rPr>
          <w:rFonts w:asciiTheme="minorHAnsi" w:hAnsiTheme="minorHAnsi" w:cstheme="minorHAnsi"/>
          <w:color w:val="333333"/>
          <w:sz w:val="20"/>
          <w:szCs w:val="20"/>
          <w:shd w:val="clear" w:color="auto" w:fill="FFFFFF"/>
        </w:rPr>
      </w:pPr>
    </w:p>
    <w:p w14:paraId="5B54D848" w14:textId="77777777" w:rsidR="008E6726" w:rsidRPr="008E6726" w:rsidRDefault="008E6726" w:rsidP="008E6726">
      <w:pPr>
        <w:autoSpaceDE w:val="0"/>
        <w:autoSpaceDN w:val="0"/>
        <w:adjustRightInd w:val="0"/>
        <w:rPr>
          <w:rFonts w:asciiTheme="minorHAnsi" w:hAnsiTheme="minorHAnsi" w:cstheme="minorHAnsi"/>
          <w:i/>
          <w:iCs/>
          <w:sz w:val="20"/>
          <w:szCs w:val="20"/>
          <w:lang/>
        </w:rPr>
      </w:pPr>
      <w:r w:rsidRPr="008E6726">
        <w:rPr>
          <w:rFonts w:asciiTheme="minorHAnsi" w:hAnsiTheme="minorHAnsi" w:cstheme="minorHAnsi"/>
          <w:i/>
          <w:iCs/>
          <w:sz w:val="20"/>
          <w:szCs w:val="20"/>
          <w:lang/>
        </w:rPr>
        <w:t>[1]</w:t>
      </w:r>
      <w:r w:rsidRPr="008E6726">
        <w:rPr>
          <w:rFonts w:asciiTheme="minorHAnsi" w:hAnsiTheme="minorHAnsi" w:cstheme="minorHAnsi"/>
          <w:i/>
          <w:iCs/>
          <w:sz w:val="20"/>
          <w:szCs w:val="20"/>
        </w:rPr>
        <w:t xml:space="preserve"> </w:t>
      </w:r>
      <w:r w:rsidRPr="008E6726">
        <w:rPr>
          <w:rFonts w:asciiTheme="minorHAnsi" w:hAnsiTheme="minorHAnsi" w:cstheme="minorHAnsi"/>
          <w:i/>
          <w:iCs/>
          <w:sz w:val="20"/>
          <w:szCs w:val="20"/>
          <w:lang/>
        </w:rPr>
        <w:t xml:space="preserve">J. Wei, J. Zhao, Y. Zhao and Z. Zhao, "Unsupervised Anomaly Detection for Traffic Surveillance Based on Background Modeling," 2018 IEEE/CVF Conference on Computer Vision and Pattern Recognition Workshops (CVPRW), Salt Lake City, UT, USA, 2018, pp. 129-1297, doi: 10.1109/CVPRW.2018.00025. </w:t>
      </w:r>
    </w:p>
    <w:p w14:paraId="60FA17B9" w14:textId="77777777" w:rsidR="008E6726" w:rsidRPr="008E6726" w:rsidRDefault="008E6726" w:rsidP="008E6726">
      <w:pPr>
        <w:autoSpaceDE w:val="0"/>
        <w:autoSpaceDN w:val="0"/>
        <w:adjustRightInd w:val="0"/>
        <w:rPr>
          <w:rFonts w:asciiTheme="minorHAnsi" w:hAnsiTheme="minorHAnsi" w:cstheme="minorHAnsi"/>
          <w:i/>
          <w:iCs/>
          <w:sz w:val="20"/>
          <w:szCs w:val="20"/>
          <w:lang/>
        </w:rPr>
      </w:pPr>
    </w:p>
    <w:p w14:paraId="756CFEAD" w14:textId="77777777" w:rsidR="008E6726" w:rsidRPr="008E6726" w:rsidRDefault="008E6726" w:rsidP="008E6726">
      <w:pPr>
        <w:autoSpaceDE w:val="0"/>
        <w:autoSpaceDN w:val="0"/>
        <w:adjustRightInd w:val="0"/>
        <w:rPr>
          <w:rFonts w:asciiTheme="minorHAnsi" w:hAnsiTheme="minorHAnsi" w:cstheme="minorHAnsi"/>
          <w:i/>
          <w:iCs/>
          <w:sz w:val="20"/>
          <w:szCs w:val="20"/>
          <w:lang/>
        </w:rPr>
      </w:pPr>
      <w:r w:rsidRPr="008E6726">
        <w:rPr>
          <w:rFonts w:asciiTheme="minorHAnsi" w:hAnsiTheme="minorHAnsi" w:cstheme="minorHAnsi"/>
          <w:i/>
          <w:iCs/>
          <w:sz w:val="20"/>
          <w:szCs w:val="20"/>
          <w:lang/>
        </w:rPr>
        <w:t>[2]K. Doshi and Y. Yilmaz, "Fast Unsupervised Anomaly Detection in Traffic Videos," 2020 IEEE/CVF Conference on Computer Vision and Pattern Recognition Workshops (CVPRW), Seattle, WA, USA, 2020, pp. 2658-2664, doi: 10.1109/CVPRW50498.2020.00320.</w:t>
      </w:r>
    </w:p>
    <w:p w14:paraId="161B5F4B" w14:textId="77777777" w:rsidR="008E6726" w:rsidRPr="008E6726" w:rsidRDefault="008E6726" w:rsidP="00EC3E73">
      <w:pPr>
        <w:suppressAutoHyphens w:val="0"/>
        <w:rPr>
          <w:rFonts w:asciiTheme="minorHAnsi" w:hAnsiTheme="minorHAnsi" w:cstheme="minorHAnsi"/>
          <w:lang/>
        </w:rPr>
      </w:pPr>
    </w:p>
    <w:p w14:paraId="3D9157B0" w14:textId="48FCF29A" w:rsidR="00CD3220" w:rsidRDefault="007E4475" w:rsidP="00CD3220">
      <w:pPr>
        <w:pStyle w:val="Heading1"/>
      </w:pPr>
      <w:bookmarkStart w:id="29" w:name="_Toc73542097"/>
      <w:r>
        <w:lastRenderedPageBreak/>
        <w:t>Market</w:t>
      </w:r>
      <w:r w:rsidR="00392160">
        <w:t>s</w:t>
      </w:r>
      <w:r>
        <w:t xml:space="preserve"> and </w:t>
      </w:r>
      <w:r w:rsidR="00CD3220">
        <w:t>Competitor Analysis</w:t>
      </w:r>
      <w:bookmarkEnd w:id="29"/>
    </w:p>
    <w:p w14:paraId="39639EE6" w14:textId="5EF435E2" w:rsidR="004718B8" w:rsidRPr="00C23CBE" w:rsidRDefault="00392160" w:rsidP="00964AA8">
      <w:pPr>
        <w:jc w:val="both"/>
        <w:rPr>
          <w:rFonts w:asciiTheme="minorHAnsi" w:hAnsiTheme="minorHAnsi" w:cstheme="minorHAnsi"/>
        </w:rPr>
      </w:pPr>
      <w:r>
        <w:rPr>
          <w:rFonts w:asciiTheme="minorHAnsi" w:hAnsiTheme="minorHAnsi" w:cstheme="minorHAnsi"/>
        </w:rPr>
        <w:t xml:space="preserve">This section </w:t>
      </w:r>
      <w:r w:rsidR="00964AA8">
        <w:rPr>
          <w:rFonts w:asciiTheme="minorHAnsi" w:hAnsiTheme="minorHAnsi" w:cstheme="minorHAnsi"/>
        </w:rPr>
        <w:t>is not available for public access</w:t>
      </w:r>
    </w:p>
    <w:p w14:paraId="7FE2E9CF" w14:textId="77777777" w:rsidR="00CD3220" w:rsidRPr="00C23CBE" w:rsidRDefault="00CD3220" w:rsidP="00EC3E73">
      <w:pPr>
        <w:suppressAutoHyphens w:val="0"/>
        <w:rPr>
          <w:rFonts w:asciiTheme="minorHAnsi" w:hAnsiTheme="minorHAnsi" w:cstheme="minorHAnsi"/>
        </w:rPr>
      </w:pPr>
    </w:p>
    <w:p w14:paraId="7B814C08" w14:textId="50DAEDF4" w:rsidR="00CD3220" w:rsidRDefault="00CD3220" w:rsidP="00CD3220">
      <w:pPr>
        <w:pStyle w:val="Heading1"/>
      </w:pPr>
      <w:bookmarkStart w:id="30" w:name="_Toc73542098"/>
      <w:r>
        <w:lastRenderedPageBreak/>
        <w:t>Alternative Business Models based on Open Data</w:t>
      </w:r>
      <w:bookmarkEnd w:id="30"/>
    </w:p>
    <w:p w14:paraId="697539F5" w14:textId="77777777" w:rsidR="00964AA8" w:rsidRPr="00C23CBE" w:rsidRDefault="00964AA8" w:rsidP="00964AA8">
      <w:pPr>
        <w:jc w:val="both"/>
        <w:rPr>
          <w:rFonts w:asciiTheme="minorHAnsi" w:hAnsiTheme="minorHAnsi" w:cstheme="minorHAnsi"/>
        </w:rPr>
      </w:pPr>
      <w:r>
        <w:rPr>
          <w:rFonts w:asciiTheme="minorHAnsi" w:hAnsiTheme="minorHAnsi" w:cstheme="minorHAnsi"/>
        </w:rPr>
        <w:t>This section is not available for public access</w:t>
      </w:r>
    </w:p>
    <w:p w14:paraId="2C4C9845" w14:textId="77777777" w:rsidR="00CD3220" w:rsidRPr="00964AA8" w:rsidRDefault="00CD3220" w:rsidP="00EC3E73">
      <w:pPr>
        <w:suppressAutoHyphens w:val="0"/>
        <w:rPr>
          <w:rFonts w:asciiTheme="minorHAnsi" w:hAnsiTheme="minorHAnsi" w:cstheme="minorHAnsi"/>
        </w:rPr>
      </w:pPr>
    </w:p>
    <w:sectPr w:rsidR="00CD3220" w:rsidRPr="00964AA8" w:rsidSect="00C87752">
      <w:headerReference w:type="default" r:id="rId18"/>
      <w:footerReference w:type="default" r:id="rId19"/>
      <w:footnotePr>
        <w:pos w:val="beneathText"/>
      </w:footnotePr>
      <w:type w:val="continuous"/>
      <w:pgSz w:w="11905" w:h="16837"/>
      <w:pgMar w:top="2161" w:right="1800" w:bottom="1440" w:left="168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1E1E" w14:textId="77777777" w:rsidR="00696E8F" w:rsidRDefault="00696E8F">
      <w:r>
        <w:separator/>
      </w:r>
    </w:p>
  </w:endnote>
  <w:endnote w:type="continuationSeparator" w:id="0">
    <w:p w14:paraId="0D06B8B5" w14:textId="77777777" w:rsidR="00696E8F" w:rsidRDefault="0069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bats">
    <w:charset w:val="02"/>
    <w:family w:val="auto"/>
    <w:pitch w:val="variable"/>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TimesNewRomanPS">
    <w:altName w:val="Times New Roman"/>
    <w:charset w:val="00"/>
    <w:family w:val="roman"/>
    <w:pitch w:val="default"/>
  </w:font>
  <w:font w:name="AGaramond">
    <w:altName w:val="Times New Roman"/>
    <w:charset w:val="00"/>
    <w:family w:val="roman"/>
    <w:pitch w:val="variable"/>
  </w:font>
  <w:font w:name="ZapfDingbats">
    <w:panose1 w:val="00000000000000000000"/>
    <w:charset w:val="02"/>
    <w:family w:val="decorative"/>
    <w:notTrueTyp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Bitstream Vera Sans">
    <w:altName w:val="Trebuchet MS"/>
    <w:charset w:val="00"/>
    <w:family w:val="swiss"/>
    <w:pitch w:val="variable"/>
    <w:sig w:usb0="800000AF" w:usb1="1000204A"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 w:name="NimbusRomNo9L-ReguItal">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CE4F" w14:textId="3ADCBB27" w:rsidR="006E7788" w:rsidRDefault="006E7788" w:rsidP="00A764BB">
    <w:pPr>
      <w:pStyle w:val="Footer"/>
      <w:jc w:val="center"/>
    </w:pPr>
    <w:r>
      <w:tab/>
      <w:t>Consortium confidential</w:t>
    </w:r>
    <w:r>
      <w:tab/>
    </w:r>
    <w:r>
      <w:fldChar w:fldCharType="begin"/>
    </w:r>
    <w:r>
      <w:instrText xml:space="preserve"> DATE \@ "dd/MM/yyyy" </w:instrText>
    </w:r>
    <w:r>
      <w:fldChar w:fldCharType="separate"/>
    </w:r>
    <w:r w:rsidR="00964AA8">
      <w:rPr>
        <w:noProof/>
      </w:rPr>
      <w:t>02/06/2021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5438" w14:textId="77777777" w:rsidR="00696E8F" w:rsidRDefault="00696E8F">
      <w:r>
        <w:separator/>
      </w:r>
    </w:p>
  </w:footnote>
  <w:footnote w:type="continuationSeparator" w:id="0">
    <w:p w14:paraId="0FA79702" w14:textId="77777777" w:rsidR="00696E8F" w:rsidRDefault="0069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CAF" w14:textId="0972CF9F" w:rsidR="006E7788" w:rsidRDefault="006E7788">
    <w:pPr>
      <w:pStyle w:val="Header"/>
      <w:tabs>
        <w:tab w:val="clear" w:pos="4153"/>
        <w:tab w:val="left" w:pos="4984"/>
        <w:tab w:val="center" w:pos="9720"/>
      </w:tabs>
    </w:pPr>
    <w:r>
      <w:rPr>
        <w:noProof/>
        <w:lang w:eastAsia="en-GB"/>
      </w:rPr>
      <mc:AlternateContent>
        <mc:Choice Requires="wps">
          <w:drawing>
            <wp:anchor distT="0" distB="0" distL="114935" distR="114935" simplePos="0" relativeHeight="251657216" behindDoc="0" locked="0" layoutInCell="1" allowOverlap="1" wp14:anchorId="1F0FD60F" wp14:editId="0308F384">
              <wp:simplePos x="0" y="0"/>
              <wp:positionH relativeFrom="column">
                <wp:posOffset>4150360</wp:posOffset>
              </wp:positionH>
              <wp:positionV relativeFrom="paragraph">
                <wp:posOffset>47625</wp:posOffset>
              </wp:positionV>
              <wp:extent cx="1515745" cy="701675"/>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29CFB" w14:textId="73C871E9" w:rsidR="006E7788" w:rsidRDefault="006E7788">
                          <w:pPr>
                            <w:pStyle w:val="Headersection2"/>
                            <w:rPr>
                              <w:sz w:val="20"/>
                            </w:rPr>
                          </w:pPr>
                          <w:r>
                            <w:rPr>
                              <w:sz w:val="20"/>
                            </w:rPr>
                            <w:t>SMART</w:t>
                          </w:r>
                        </w:p>
                        <w:p w14:paraId="015D134B" w14:textId="6CD05D6D" w:rsidR="006E7788" w:rsidRDefault="006E7788">
                          <w:pPr>
                            <w:pStyle w:val="Headersection2"/>
                            <w:rPr>
                              <w:sz w:val="20"/>
                            </w:rPr>
                          </w:pPr>
                          <w:r>
                            <w:rPr>
                              <w:sz w:val="20"/>
                            </w:rPr>
                            <w:t xml:space="preserve">ITEA </w:t>
                          </w:r>
                          <w:r w:rsidRPr="00D02EC7">
                            <w:rPr>
                              <w:sz w:val="20"/>
                            </w:rPr>
                            <w:t>18036</w:t>
                          </w:r>
                        </w:p>
                        <w:p w14:paraId="6AB9CA02" w14:textId="7AD9C624" w:rsidR="006E7788" w:rsidRDefault="006E7788">
                          <w:pPr>
                            <w:pStyle w:val="Headersection2"/>
                            <w:rPr>
                              <w:sz w:val="20"/>
                            </w:rPr>
                          </w:pPr>
                          <w:r>
                            <w:rPr>
                              <w:sz w:val="20"/>
                            </w:rPr>
                            <w:t>WP5 Deliverable 5.0</w:t>
                          </w:r>
                        </w:p>
                        <w:p w14:paraId="74879D8B" w14:textId="77777777" w:rsidR="006E7788" w:rsidRDefault="006E7788">
                          <w:pPr>
                            <w:pStyle w:val="Headersection2"/>
                            <w:rPr>
                              <w:sz w:val="20"/>
                            </w:rPr>
                          </w:pPr>
                          <w:r>
                            <w:rPr>
                              <w:sz w:val="20"/>
                            </w:rPr>
                            <w:t xml:space="preserve">Page </w:t>
                          </w:r>
                          <w:r>
                            <w:rPr>
                              <w:sz w:val="20"/>
                            </w:rPr>
                            <w:fldChar w:fldCharType="begin"/>
                          </w:r>
                          <w:r>
                            <w:rPr>
                              <w:sz w:val="20"/>
                            </w:rPr>
                            <w:instrText xml:space="preserve"> PAGE \*ARABIC </w:instrText>
                          </w:r>
                          <w:r>
                            <w:rPr>
                              <w:sz w:val="20"/>
                            </w:rPr>
                            <w:fldChar w:fldCharType="separate"/>
                          </w:r>
                          <w:r w:rsidR="008607DD">
                            <w:rPr>
                              <w:noProof/>
                              <w:sz w:val="20"/>
                            </w:rPr>
                            <w:t>18</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8607DD">
                            <w:rPr>
                              <w:noProof/>
                              <w:sz w:val="20"/>
                            </w:rPr>
                            <w:t>31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FD60F" id="_x0000_t202" coordsize="21600,21600" o:spt="202" path="m,l,21600r21600,l21600,xe">
              <v:stroke joinstyle="miter"/>
              <v:path gradientshapeok="t" o:connecttype="rect"/>
            </v:shapetype>
            <v:shape id="_x0000_s1027" type="#_x0000_t202" style="position:absolute;left:0;text-align:left;margin-left:326.8pt;margin-top:3.75pt;width:119.35pt;height:55.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" stroked="f">
              <v:textbox inset="0,0,0,0">
                <w:txbxContent>
                  <w:p w14:paraId="49529CFB" w14:textId="73C871E9" w:rsidR="006E7788" w:rsidRDefault="006E7788">
                    <w:pPr>
                      <w:pStyle w:val="Headersection2"/>
                      <w:rPr>
                        <w:sz w:val="20"/>
                      </w:rPr>
                    </w:pPr>
                    <w:r>
                      <w:rPr>
                        <w:sz w:val="20"/>
                      </w:rPr>
                      <w:t>SMART</w:t>
                    </w:r>
                  </w:p>
                  <w:p w14:paraId="015D134B" w14:textId="6CD05D6D" w:rsidR="006E7788" w:rsidRDefault="006E7788">
                    <w:pPr>
                      <w:pStyle w:val="Headersection2"/>
                      <w:rPr>
                        <w:sz w:val="20"/>
                      </w:rPr>
                    </w:pPr>
                    <w:r>
                      <w:rPr>
                        <w:sz w:val="20"/>
                      </w:rPr>
                      <w:t xml:space="preserve">ITEA </w:t>
                    </w:r>
                    <w:r w:rsidRPr="00D02EC7">
                      <w:rPr>
                        <w:sz w:val="20"/>
                      </w:rPr>
                      <w:t>18036</w:t>
                    </w:r>
                  </w:p>
                  <w:p w14:paraId="6AB9CA02" w14:textId="7AD9C624" w:rsidR="006E7788" w:rsidRDefault="006E7788">
                    <w:pPr>
                      <w:pStyle w:val="Headersection2"/>
                      <w:rPr>
                        <w:sz w:val="20"/>
                      </w:rPr>
                    </w:pPr>
                    <w:r>
                      <w:rPr>
                        <w:sz w:val="20"/>
                      </w:rPr>
                      <w:t>WP5 Deliverable 5.0</w:t>
                    </w:r>
                  </w:p>
                  <w:p w14:paraId="74879D8B" w14:textId="77777777" w:rsidR="006E7788" w:rsidRDefault="006E7788">
                    <w:pPr>
                      <w:pStyle w:val="Headersection2"/>
                      <w:rPr>
                        <w:sz w:val="20"/>
                      </w:rPr>
                    </w:pPr>
                    <w:r>
                      <w:rPr>
                        <w:sz w:val="20"/>
                      </w:rPr>
                      <w:t xml:space="preserve">Page </w:t>
                    </w:r>
                    <w:r>
                      <w:rPr>
                        <w:sz w:val="20"/>
                      </w:rPr>
                      <w:fldChar w:fldCharType="begin"/>
                    </w:r>
                    <w:r>
                      <w:rPr>
                        <w:sz w:val="20"/>
                      </w:rPr>
                      <w:instrText xml:space="preserve"> PAGE \*ARABIC </w:instrText>
                    </w:r>
                    <w:r>
                      <w:rPr>
                        <w:sz w:val="20"/>
                      </w:rPr>
                      <w:fldChar w:fldCharType="separate"/>
                    </w:r>
                    <w:r w:rsidR="008607DD">
                      <w:rPr>
                        <w:noProof/>
                        <w:sz w:val="20"/>
                      </w:rPr>
                      <w:t>18</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8607DD">
                      <w:rPr>
                        <w:noProof/>
                        <w:sz w:val="20"/>
                      </w:rPr>
                      <w:t>31</w:t>
                    </w:r>
                    <w:r>
                      <w:rPr>
                        <w:sz w:val="20"/>
                      </w:rPr>
                      <w:fldChar w:fldCharType="end"/>
                    </w:r>
                  </w:p>
                </w:txbxContent>
              </v:textbox>
            </v:shape>
          </w:pict>
        </mc:Fallback>
      </mc:AlternateContent>
    </w:r>
  </w:p>
  <w:p w14:paraId="26C71089" w14:textId="77777777" w:rsidR="006E7788" w:rsidRDefault="006E7788">
    <w:pPr>
      <w:pStyle w:val="Header"/>
      <w:rPr>
        <w:lang w:val="en-US"/>
      </w:rPr>
    </w:pPr>
  </w:p>
  <w:p w14:paraId="3DD20E18" w14:textId="77777777" w:rsidR="006E7788" w:rsidRDefault="006E7788">
    <w:pPr>
      <w:pStyle w:val="Header"/>
      <w:rPr>
        <w:lang w:val="en-US"/>
      </w:rPr>
    </w:pPr>
  </w:p>
  <w:p w14:paraId="3E737CA5" w14:textId="77777777" w:rsidR="006E7788" w:rsidRDefault="006E7788">
    <w:pPr>
      <w:pStyle w:val="Header"/>
    </w:pPr>
  </w:p>
  <w:p w14:paraId="6F819C2E" w14:textId="4C60328F" w:rsidR="006E7788" w:rsidRDefault="006E7788">
    <w:pPr>
      <w:pStyle w:val="Header"/>
    </w:pPr>
    <w:r>
      <w:rPr>
        <w:noProof/>
        <w:lang w:eastAsia="en-GB"/>
      </w:rPr>
      <mc:AlternateContent>
        <mc:Choice Requires="wps">
          <w:drawing>
            <wp:anchor distT="0" distB="0" distL="114300" distR="114300" simplePos="0" relativeHeight="251658240" behindDoc="0" locked="0" layoutInCell="1" allowOverlap="1" wp14:anchorId="3D93CA1A" wp14:editId="72D76590">
              <wp:simplePos x="0" y="0"/>
              <wp:positionH relativeFrom="column">
                <wp:posOffset>66675</wp:posOffset>
              </wp:positionH>
              <wp:positionV relativeFrom="paragraph">
                <wp:posOffset>106680</wp:posOffset>
              </wp:positionV>
              <wp:extent cx="52959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5D60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4pt" to="42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6"/>
      <w:numFmt w:val="bullet"/>
      <w:lvlText w:val="-"/>
      <w:lvlJc w:val="left"/>
      <w:pPr>
        <w:tabs>
          <w:tab w:val="num" w:pos="2160"/>
        </w:tabs>
      </w:pPr>
      <w:rPr>
        <w:rFonts w:ascii="Times New Roman" w:hAnsi="Times New Roman" w:cs="Times New Roman"/>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0000005"/>
    <w:multiLevelType w:val="multilevel"/>
    <w:tmpl w:val="00000005"/>
    <w:name w:val="WW8Num5"/>
    <w:lvl w:ilvl="0">
      <w:start w:val="1"/>
      <w:numFmt w:val="decimal"/>
      <w:pStyle w:val="Reference"/>
      <w:lvlText w:val="[%1]"/>
      <w:lvlJc w:val="center"/>
      <w:pPr>
        <w:tabs>
          <w:tab w:val="num" w:pos="720"/>
        </w:tabs>
      </w:pPr>
      <w:rPr>
        <w:rFonts w:ascii="Times New Roman" w:hAnsi="Times New Roman"/>
        <w:sz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0000008"/>
    <w:multiLevelType w:val="singleLevel"/>
    <w:tmpl w:val="00000008"/>
    <w:name w:val="WW8Num8"/>
    <w:lvl w:ilvl="0">
      <w:start w:val="1"/>
      <w:numFmt w:val="lowerRoman"/>
      <w:lvlText w:val="%1)"/>
      <w:lvlJc w:val="left"/>
      <w:pPr>
        <w:tabs>
          <w:tab w:val="num" w:pos="1428"/>
        </w:tabs>
      </w:pPr>
    </w:lvl>
  </w:abstractNum>
  <w:abstractNum w:abstractNumId="8" w15:restartNumberingAfterBreak="0">
    <w:nsid w:val="0000000A"/>
    <w:multiLevelType w:val="singleLevel"/>
    <w:tmpl w:val="0000000A"/>
    <w:name w:val="WW8Num10"/>
    <w:lvl w:ilvl="0">
      <w:start w:val="3"/>
      <w:numFmt w:val="bullet"/>
      <w:lvlText w:val="-"/>
      <w:lvlJc w:val="left"/>
      <w:pPr>
        <w:tabs>
          <w:tab w:val="num" w:pos="720"/>
        </w:tabs>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pPr>
    </w:lvl>
  </w:abstractNum>
  <w:abstractNum w:abstractNumId="11" w15:restartNumberingAfterBreak="0">
    <w:nsid w:val="0000000E"/>
    <w:multiLevelType w:val="singleLevel"/>
    <w:tmpl w:val="0000000E"/>
    <w:name w:val="WW8Num14"/>
    <w:lvl w:ilvl="0">
      <w:start w:val="1"/>
      <w:numFmt w:val="lowerRoman"/>
      <w:lvlText w:val="%1)"/>
      <w:lvlJc w:val="left"/>
      <w:pPr>
        <w:tabs>
          <w:tab w:val="num" w:pos="1080"/>
        </w:tabs>
      </w:pPr>
    </w:lvl>
  </w:abstractNum>
  <w:abstractNum w:abstractNumId="12"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360"/>
        </w:tabs>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720"/>
        </w:tabs>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720"/>
        </w:tabs>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360"/>
        </w:tabs>
      </w:pPr>
      <w:rPr>
        <w:rFonts w:ascii="Symbol" w:hAnsi="Symbol"/>
      </w:rPr>
    </w:lvl>
  </w:abstractNum>
  <w:abstractNum w:abstractNumId="17" w15:restartNumberingAfterBreak="0">
    <w:nsid w:val="00000014"/>
    <w:multiLevelType w:val="singleLevel"/>
    <w:tmpl w:val="00000014"/>
    <w:name w:val="WW8Num20"/>
    <w:lvl w:ilvl="0">
      <w:start w:val="1"/>
      <w:numFmt w:val="bullet"/>
      <w:lvlText w:val="·"/>
      <w:lvlJc w:val="left"/>
      <w:pPr>
        <w:tabs>
          <w:tab w:val="num" w:pos="1060"/>
        </w:tabs>
      </w:pPr>
      <w:rPr>
        <w:rFonts w:ascii="Symbol" w:hAnsi="Symbol"/>
        <w:color w:val="auto"/>
      </w:rPr>
    </w:lvl>
  </w:abstractNum>
  <w:abstractNum w:abstractNumId="18" w15:restartNumberingAfterBreak="0">
    <w:nsid w:val="00000015"/>
    <w:multiLevelType w:val="singleLevel"/>
    <w:tmpl w:val="00000015"/>
    <w:name w:val="WW8Num21"/>
    <w:lvl w:ilvl="0">
      <w:start w:val="1"/>
      <w:numFmt w:val="bullet"/>
      <w:lvlText w:val="·"/>
      <w:lvlJc w:val="left"/>
      <w:pPr>
        <w:tabs>
          <w:tab w:val="num" w:pos="360"/>
        </w:tabs>
      </w:pPr>
      <w:rPr>
        <w:rFonts w:ascii="Symbol" w:hAnsi="Symbo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pPr>
      <w:rPr>
        <w:rFonts w:ascii="Symbol" w:hAnsi="Symbol"/>
      </w:rPr>
    </w:lvl>
  </w:abstractNum>
  <w:abstractNum w:abstractNumId="20" w15:restartNumberingAfterBreak="0">
    <w:nsid w:val="00000017"/>
    <w:multiLevelType w:val="singleLevel"/>
    <w:tmpl w:val="00000017"/>
    <w:name w:val="WW8Num23"/>
    <w:lvl w:ilvl="0">
      <w:start w:val="3"/>
      <w:numFmt w:val="bullet"/>
      <w:lvlText w:val="-"/>
      <w:lvlJc w:val="left"/>
      <w:pPr>
        <w:tabs>
          <w:tab w:val="num" w:pos="720"/>
        </w:tabs>
      </w:pPr>
      <w:rPr>
        <w:rFonts w:ascii="Times New Roman" w:hAnsi="Times New Roman" w:cs="Times New Roman"/>
      </w:rPr>
    </w:lvl>
  </w:abstractNum>
  <w:abstractNum w:abstractNumId="21" w15:restartNumberingAfterBreak="0">
    <w:nsid w:val="00000018"/>
    <w:multiLevelType w:val="singleLevel"/>
    <w:tmpl w:val="00000018"/>
    <w:name w:val="WW8Num24"/>
    <w:lvl w:ilvl="0">
      <w:start w:val="1"/>
      <w:numFmt w:val="bullet"/>
      <w:lvlText w:val="-"/>
      <w:lvlJc w:val="left"/>
      <w:pPr>
        <w:tabs>
          <w:tab w:val="num" w:pos="360"/>
        </w:tabs>
      </w:pPr>
      <w:rPr>
        <w:rFonts w:ascii="Symbol" w:hAnsi="Symbol"/>
      </w:rPr>
    </w:lvl>
  </w:abstractNum>
  <w:abstractNum w:abstractNumId="22"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3" w15:restartNumberingAfterBreak="0">
    <w:nsid w:val="0000001A"/>
    <w:multiLevelType w:val="singleLevel"/>
    <w:tmpl w:val="0000001A"/>
    <w:name w:val="WW8Num26"/>
    <w:lvl w:ilvl="0">
      <w:start w:val="1"/>
      <w:numFmt w:val="bullet"/>
      <w:lvlText w:val="·"/>
      <w:lvlJc w:val="left"/>
      <w:pPr>
        <w:tabs>
          <w:tab w:val="num" w:pos="1060"/>
        </w:tabs>
      </w:pPr>
      <w:rPr>
        <w:rFonts w:ascii="Symbol" w:hAnsi="Symbol"/>
        <w:color w:val="auto"/>
      </w:rPr>
    </w:lvl>
  </w:abstractNum>
  <w:abstractNum w:abstractNumId="24" w15:restartNumberingAfterBreak="0">
    <w:nsid w:val="0000001B"/>
    <w:multiLevelType w:val="singleLevel"/>
    <w:tmpl w:val="0000001B"/>
    <w:name w:val="WW8Num27"/>
    <w:lvl w:ilvl="0">
      <w:start w:val="1"/>
      <w:numFmt w:val="bullet"/>
      <w:lvlText w:val="·"/>
      <w:lvlJc w:val="left"/>
      <w:pPr>
        <w:tabs>
          <w:tab w:val="num" w:pos="360"/>
        </w:tabs>
      </w:pPr>
      <w:rPr>
        <w:rFonts w:ascii="Symbol" w:hAnsi="Symbol"/>
      </w:rPr>
    </w:lvl>
  </w:abstractNum>
  <w:abstractNum w:abstractNumId="25" w15:restartNumberingAfterBreak="0">
    <w:nsid w:val="0000001C"/>
    <w:multiLevelType w:val="multilevel"/>
    <w:tmpl w:val="0000001C"/>
    <w:name w:val="WW8Num28"/>
    <w:lvl w:ilvl="0">
      <w:start w:val="1"/>
      <w:numFmt w:val="decimal"/>
      <w:lvlText w:val="%1"/>
      <w:lvlJc w:val="left"/>
      <w:pPr>
        <w:tabs>
          <w:tab w:val="num" w:pos="432"/>
        </w:tabs>
      </w:pPr>
    </w:lvl>
    <w:lvl w:ilvl="1">
      <w:start w:val="1"/>
      <w:numFmt w:val="decimal"/>
      <w:lvlText w:val="%1.%2"/>
      <w:lvlJc w:val="left"/>
      <w:pPr>
        <w:tabs>
          <w:tab w:val="num" w:pos="576"/>
        </w:tabs>
      </w:pPr>
    </w:lvl>
    <w:lvl w:ilvl="2">
      <w:start w:val="1"/>
      <w:numFmt w:val="decimal"/>
      <w:lvlText w:val="%1.%2.%3"/>
      <w:lvlJc w:val="left"/>
      <w:pPr>
        <w:tabs>
          <w:tab w:val="num" w:pos="7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6" w15:restartNumberingAfterBreak="0">
    <w:nsid w:val="0000001D"/>
    <w:multiLevelType w:val="singleLevel"/>
    <w:tmpl w:val="0000001D"/>
    <w:name w:val="WW8Num122"/>
    <w:lvl w:ilvl="0">
      <w:start w:val="1"/>
      <w:numFmt w:val="decimal"/>
      <w:lvlText w:val="%1."/>
      <w:lvlJc w:val="left"/>
      <w:pPr>
        <w:tabs>
          <w:tab w:val="num" w:pos="360"/>
        </w:tabs>
      </w:pPr>
    </w:lvl>
  </w:abstractNum>
  <w:abstractNum w:abstractNumId="27" w15:restartNumberingAfterBreak="0">
    <w:nsid w:val="0000001E"/>
    <w:multiLevelType w:val="multilevel"/>
    <w:tmpl w:val="4A784986"/>
    <w:lvl w:ilvl="0">
      <w:start w:val="1"/>
      <w:numFmt w:val="decimal"/>
      <w:pStyle w:val="Heading1"/>
      <w:lvlText w:val="%1"/>
      <w:lvlJc w:val="left"/>
      <w:pPr>
        <w:tabs>
          <w:tab w:val="num" w:pos="432"/>
        </w:tabs>
      </w:pPr>
    </w:lvl>
    <w:lvl w:ilvl="1">
      <w:start w:val="1"/>
      <w:numFmt w:val="decimal"/>
      <w:pStyle w:val="Heading2"/>
      <w:lvlText w:val="%1.%2"/>
      <w:lvlJc w:val="left"/>
      <w:pPr>
        <w:tabs>
          <w:tab w:val="num" w:pos="576"/>
        </w:tabs>
      </w:pPr>
    </w:lvl>
    <w:lvl w:ilvl="2">
      <w:start w:val="1"/>
      <w:numFmt w:val="decimal"/>
      <w:pStyle w:val="Heading3"/>
      <w:lvlText w:val="%1.%2.%3"/>
      <w:lvlJc w:val="left"/>
      <w:pPr>
        <w:tabs>
          <w:tab w:val="num" w:pos="862"/>
        </w:tabs>
      </w:pPr>
    </w:lvl>
    <w:lvl w:ilvl="3">
      <w:start w:val="1"/>
      <w:numFmt w:val="decimal"/>
      <w:pStyle w:val="Heading4"/>
      <w:lvlText w:val="%1.%2.%3.%4"/>
      <w:lvlJc w:val="left"/>
      <w:pPr>
        <w:tabs>
          <w:tab w:val="num" w:pos="864"/>
        </w:tabs>
      </w:pPr>
    </w:lvl>
    <w:lvl w:ilvl="4">
      <w:start w:val="1"/>
      <w:numFmt w:val="decimal"/>
      <w:pStyle w:val="Heading5"/>
      <w:lvlText w:val="%1.%2.%3.%4.%5"/>
      <w:lvlJc w:val="left"/>
      <w:pPr>
        <w:tabs>
          <w:tab w:val="num" w:pos="1008"/>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28" w15:restartNumberingAfterBreak="0">
    <w:nsid w:val="084C69D2"/>
    <w:multiLevelType w:val="multilevel"/>
    <w:tmpl w:val="E9BC6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5063D3"/>
    <w:multiLevelType w:val="hybridMultilevel"/>
    <w:tmpl w:val="8DA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5B7E41"/>
    <w:multiLevelType w:val="multilevel"/>
    <w:tmpl w:val="968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F179B6"/>
    <w:multiLevelType w:val="multilevel"/>
    <w:tmpl w:val="1E3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805E0B"/>
    <w:multiLevelType w:val="multilevel"/>
    <w:tmpl w:val="3EC202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0E65775"/>
    <w:multiLevelType w:val="multilevel"/>
    <w:tmpl w:val="CE6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0F5529"/>
    <w:multiLevelType w:val="multilevel"/>
    <w:tmpl w:val="BA527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2569F4"/>
    <w:multiLevelType w:val="hybridMultilevel"/>
    <w:tmpl w:val="0274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C23571"/>
    <w:multiLevelType w:val="multilevel"/>
    <w:tmpl w:val="3702A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F925AF"/>
    <w:multiLevelType w:val="hybridMultilevel"/>
    <w:tmpl w:val="FFFFFFFF"/>
    <w:lvl w:ilvl="0" w:tplc="E8103CC2">
      <w:start w:val="1"/>
      <w:numFmt w:val="bullet"/>
      <w:lvlText w:val=""/>
      <w:lvlJc w:val="left"/>
      <w:pPr>
        <w:ind w:left="720" w:hanging="360"/>
      </w:pPr>
      <w:rPr>
        <w:rFonts w:ascii="Symbol" w:hAnsi="Symbol" w:hint="default"/>
      </w:rPr>
    </w:lvl>
    <w:lvl w:ilvl="1" w:tplc="645A3A8C">
      <w:start w:val="1"/>
      <w:numFmt w:val="bullet"/>
      <w:lvlText w:val="o"/>
      <w:lvlJc w:val="left"/>
      <w:pPr>
        <w:ind w:left="1440" w:hanging="360"/>
      </w:pPr>
      <w:rPr>
        <w:rFonts w:ascii="Courier New" w:hAnsi="Courier New" w:hint="default"/>
      </w:rPr>
    </w:lvl>
    <w:lvl w:ilvl="2" w:tplc="5AC81726">
      <w:start w:val="1"/>
      <w:numFmt w:val="bullet"/>
      <w:lvlText w:val=""/>
      <w:lvlJc w:val="left"/>
      <w:pPr>
        <w:ind w:left="2160" w:hanging="360"/>
      </w:pPr>
      <w:rPr>
        <w:rFonts w:ascii="Wingdings" w:hAnsi="Wingdings" w:hint="default"/>
      </w:rPr>
    </w:lvl>
    <w:lvl w:ilvl="3" w:tplc="6F5ECDE8">
      <w:start w:val="1"/>
      <w:numFmt w:val="bullet"/>
      <w:lvlText w:val=""/>
      <w:lvlJc w:val="left"/>
      <w:pPr>
        <w:ind w:left="2880" w:hanging="360"/>
      </w:pPr>
      <w:rPr>
        <w:rFonts w:ascii="Symbol" w:hAnsi="Symbol" w:hint="default"/>
      </w:rPr>
    </w:lvl>
    <w:lvl w:ilvl="4" w:tplc="E09C7454">
      <w:start w:val="1"/>
      <w:numFmt w:val="bullet"/>
      <w:lvlText w:val="o"/>
      <w:lvlJc w:val="left"/>
      <w:pPr>
        <w:ind w:left="3600" w:hanging="360"/>
      </w:pPr>
      <w:rPr>
        <w:rFonts w:ascii="Courier New" w:hAnsi="Courier New" w:hint="default"/>
      </w:rPr>
    </w:lvl>
    <w:lvl w:ilvl="5" w:tplc="3580C976">
      <w:start w:val="1"/>
      <w:numFmt w:val="bullet"/>
      <w:lvlText w:val=""/>
      <w:lvlJc w:val="left"/>
      <w:pPr>
        <w:ind w:left="4320" w:hanging="360"/>
      </w:pPr>
      <w:rPr>
        <w:rFonts w:ascii="Wingdings" w:hAnsi="Wingdings" w:hint="default"/>
      </w:rPr>
    </w:lvl>
    <w:lvl w:ilvl="6" w:tplc="6CCC4F1A">
      <w:start w:val="1"/>
      <w:numFmt w:val="bullet"/>
      <w:lvlText w:val=""/>
      <w:lvlJc w:val="left"/>
      <w:pPr>
        <w:ind w:left="5040" w:hanging="360"/>
      </w:pPr>
      <w:rPr>
        <w:rFonts w:ascii="Symbol" w:hAnsi="Symbol" w:hint="default"/>
      </w:rPr>
    </w:lvl>
    <w:lvl w:ilvl="7" w:tplc="2794BC6C">
      <w:start w:val="1"/>
      <w:numFmt w:val="bullet"/>
      <w:lvlText w:val="o"/>
      <w:lvlJc w:val="left"/>
      <w:pPr>
        <w:ind w:left="5760" w:hanging="360"/>
      </w:pPr>
      <w:rPr>
        <w:rFonts w:ascii="Courier New" w:hAnsi="Courier New" w:hint="default"/>
      </w:rPr>
    </w:lvl>
    <w:lvl w:ilvl="8" w:tplc="2F900CF2">
      <w:start w:val="1"/>
      <w:numFmt w:val="bullet"/>
      <w:lvlText w:val=""/>
      <w:lvlJc w:val="left"/>
      <w:pPr>
        <w:ind w:left="6480" w:hanging="360"/>
      </w:pPr>
      <w:rPr>
        <w:rFonts w:ascii="Wingdings" w:hAnsi="Wingdings" w:hint="default"/>
      </w:rPr>
    </w:lvl>
  </w:abstractNum>
  <w:abstractNum w:abstractNumId="38" w15:restartNumberingAfterBreak="0">
    <w:nsid w:val="29D16285"/>
    <w:multiLevelType w:val="multilevel"/>
    <w:tmpl w:val="BAE0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B120B5"/>
    <w:multiLevelType w:val="hybridMultilevel"/>
    <w:tmpl w:val="37CE3E68"/>
    <w:lvl w:ilvl="0" w:tplc="7494E54C">
      <w:start w:val="1"/>
      <w:numFmt w:val="bullet"/>
      <w:pStyle w:val="ESRIBulletLevel2"/>
      <w:lvlText w:val=""/>
      <w:lvlJc w:val="left"/>
      <w:pPr>
        <w:ind w:left="3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DDD2FF4"/>
    <w:multiLevelType w:val="multilevel"/>
    <w:tmpl w:val="D7C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3032ED"/>
    <w:multiLevelType w:val="multilevel"/>
    <w:tmpl w:val="E860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3257B2"/>
    <w:multiLevelType w:val="hybridMultilevel"/>
    <w:tmpl w:val="05A29140"/>
    <w:lvl w:ilvl="0" w:tplc="0809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3" w15:restartNumberingAfterBreak="0">
    <w:nsid w:val="40A11B65"/>
    <w:multiLevelType w:val="multilevel"/>
    <w:tmpl w:val="44D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6C0C42"/>
    <w:multiLevelType w:val="multilevel"/>
    <w:tmpl w:val="094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C526B5"/>
    <w:multiLevelType w:val="multilevel"/>
    <w:tmpl w:val="437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D77C79"/>
    <w:multiLevelType w:val="multilevel"/>
    <w:tmpl w:val="1FB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A92D32"/>
    <w:multiLevelType w:val="hybridMultilevel"/>
    <w:tmpl w:val="387098A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8" w15:restartNumberingAfterBreak="0">
    <w:nsid w:val="4ED74852"/>
    <w:multiLevelType w:val="hybridMultilevel"/>
    <w:tmpl w:val="D230F69C"/>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9" w15:restartNumberingAfterBreak="0">
    <w:nsid w:val="51700B65"/>
    <w:multiLevelType w:val="multilevel"/>
    <w:tmpl w:val="B546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7562B2"/>
    <w:multiLevelType w:val="multilevel"/>
    <w:tmpl w:val="0FA0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803CE2"/>
    <w:multiLevelType w:val="hybridMultilevel"/>
    <w:tmpl w:val="D9507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4EA2A23"/>
    <w:multiLevelType w:val="hybridMultilevel"/>
    <w:tmpl w:val="61A0AF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3" w15:restartNumberingAfterBreak="0">
    <w:nsid w:val="65C334E8"/>
    <w:multiLevelType w:val="multilevel"/>
    <w:tmpl w:val="C95C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BF030D"/>
    <w:multiLevelType w:val="multilevel"/>
    <w:tmpl w:val="934C34D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6E5E69BE"/>
    <w:multiLevelType w:val="hybridMultilevel"/>
    <w:tmpl w:val="DA4AD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EA699E"/>
    <w:multiLevelType w:val="hybridMultilevel"/>
    <w:tmpl w:val="39BA0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14D6447"/>
    <w:multiLevelType w:val="multilevel"/>
    <w:tmpl w:val="9BC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D30E63"/>
    <w:multiLevelType w:val="multilevel"/>
    <w:tmpl w:val="3C4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84D6DB8"/>
    <w:multiLevelType w:val="hybridMultilevel"/>
    <w:tmpl w:val="BDA280E8"/>
    <w:lvl w:ilvl="0" w:tplc="B97200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552890"/>
    <w:multiLevelType w:val="multilevel"/>
    <w:tmpl w:val="C16A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48"/>
  </w:num>
  <w:num w:numId="4">
    <w:abstractNumId w:val="55"/>
  </w:num>
  <w:num w:numId="5">
    <w:abstractNumId w:val="42"/>
  </w:num>
  <w:num w:numId="6">
    <w:abstractNumId w:val="56"/>
  </w:num>
  <w:num w:numId="7">
    <w:abstractNumId w:val="37"/>
  </w:num>
  <w:num w:numId="8">
    <w:abstractNumId w:val="39"/>
  </w:num>
  <w:num w:numId="9">
    <w:abstractNumId w:val="59"/>
  </w:num>
  <w:num w:numId="10">
    <w:abstractNumId w:val="29"/>
  </w:num>
  <w:num w:numId="11">
    <w:abstractNumId w:val="35"/>
  </w:num>
  <w:num w:numId="12">
    <w:abstractNumId w:val="52"/>
  </w:num>
  <w:num w:numId="13">
    <w:abstractNumId w:val="47"/>
  </w:num>
  <w:num w:numId="14">
    <w:abstractNumId w:val="41"/>
  </w:num>
  <w:num w:numId="15">
    <w:abstractNumId w:val="53"/>
  </w:num>
  <w:num w:numId="16">
    <w:abstractNumId w:val="33"/>
  </w:num>
  <w:num w:numId="17">
    <w:abstractNumId w:val="31"/>
  </w:num>
  <w:num w:numId="18">
    <w:abstractNumId w:val="45"/>
  </w:num>
  <w:num w:numId="19">
    <w:abstractNumId w:val="30"/>
  </w:num>
  <w:num w:numId="20">
    <w:abstractNumId w:val="60"/>
  </w:num>
  <w:num w:numId="21">
    <w:abstractNumId w:val="43"/>
  </w:num>
  <w:num w:numId="22">
    <w:abstractNumId w:val="38"/>
  </w:num>
  <w:num w:numId="23">
    <w:abstractNumId w:val="44"/>
  </w:num>
  <w:num w:numId="24">
    <w:abstractNumId w:val="40"/>
  </w:num>
  <w:num w:numId="25">
    <w:abstractNumId w:val="50"/>
  </w:num>
  <w:num w:numId="26">
    <w:abstractNumId w:val="49"/>
  </w:num>
  <w:num w:numId="27">
    <w:abstractNumId w:val="57"/>
  </w:num>
  <w:num w:numId="28">
    <w:abstractNumId w:val="58"/>
  </w:num>
  <w:num w:numId="29">
    <w:abstractNumId w:val="46"/>
  </w:num>
  <w:num w:numId="30">
    <w:abstractNumId w:val="36"/>
  </w:num>
  <w:num w:numId="31">
    <w:abstractNumId w:val="54"/>
  </w:num>
  <w:num w:numId="32">
    <w:abstractNumId w:val="28"/>
  </w:num>
  <w:num w:numId="33">
    <w:abstractNumId w:val="34"/>
  </w:num>
  <w:num w:numId="34">
    <w:abstractNumId w:val="32"/>
  </w:num>
  <w:num w:numId="35">
    <w:abstractNumId w:val="5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stroke="f">
      <v:fill color="white"/>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A9"/>
    <w:rsid w:val="00015B48"/>
    <w:rsid w:val="0002762A"/>
    <w:rsid w:val="00030850"/>
    <w:rsid w:val="0003160E"/>
    <w:rsid w:val="00070739"/>
    <w:rsid w:val="000766DD"/>
    <w:rsid w:val="0007671D"/>
    <w:rsid w:val="000935E6"/>
    <w:rsid w:val="000A2894"/>
    <w:rsid w:val="000C034E"/>
    <w:rsid w:val="000D285B"/>
    <w:rsid w:val="000D7239"/>
    <w:rsid w:val="000E47B4"/>
    <w:rsid w:val="001040DF"/>
    <w:rsid w:val="001255B5"/>
    <w:rsid w:val="001268FB"/>
    <w:rsid w:val="001336A8"/>
    <w:rsid w:val="00153271"/>
    <w:rsid w:val="00155B59"/>
    <w:rsid w:val="00166F25"/>
    <w:rsid w:val="00177D63"/>
    <w:rsid w:val="0018017F"/>
    <w:rsid w:val="00186524"/>
    <w:rsid w:val="001914C3"/>
    <w:rsid w:val="00193675"/>
    <w:rsid w:val="001B104C"/>
    <w:rsid w:val="001B344D"/>
    <w:rsid w:val="001C72C0"/>
    <w:rsid w:val="001D5EA4"/>
    <w:rsid w:val="0020401B"/>
    <w:rsid w:val="0020751E"/>
    <w:rsid w:val="00223A03"/>
    <w:rsid w:val="00231CDC"/>
    <w:rsid w:val="0023530F"/>
    <w:rsid w:val="002469A2"/>
    <w:rsid w:val="00251797"/>
    <w:rsid w:val="00251F3F"/>
    <w:rsid w:val="00254CD7"/>
    <w:rsid w:val="00291C0A"/>
    <w:rsid w:val="002A3594"/>
    <w:rsid w:val="002B415E"/>
    <w:rsid w:val="002C2BE8"/>
    <w:rsid w:val="002C3AB6"/>
    <w:rsid w:val="002D65B3"/>
    <w:rsid w:val="002F046B"/>
    <w:rsid w:val="00317862"/>
    <w:rsid w:val="003268E4"/>
    <w:rsid w:val="00331652"/>
    <w:rsid w:val="00333AD8"/>
    <w:rsid w:val="00350072"/>
    <w:rsid w:val="00352D41"/>
    <w:rsid w:val="00385414"/>
    <w:rsid w:val="00392160"/>
    <w:rsid w:val="00394BD5"/>
    <w:rsid w:val="003A30D3"/>
    <w:rsid w:val="003C519D"/>
    <w:rsid w:val="003C691D"/>
    <w:rsid w:val="003D42B0"/>
    <w:rsid w:val="003E388E"/>
    <w:rsid w:val="003E7CCC"/>
    <w:rsid w:val="003F64F3"/>
    <w:rsid w:val="00404EFC"/>
    <w:rsid w:val="00405CDA"/>
    <w:rsid w:val="00411490"/>
    <w:rsid w:val="00430158"/>
    <w:rsid w:val="004306B0"/>
    <w:rsid w:val="00432510"/>
    <w:rsid w:val="00432836"/>
    <w:rsid w:val="004331C5"/>
    <w:rsid w:val="0043607D"/>
    <w:rsid w:val="00436665"/>
    <w:rsid w:val="00451686"/>
    <w:rsid w:val="004638FD"/>
    <w:rsid w:val="00465F29"/>
    <w:rsid w:val="004718B8"/>
    <w:rsid w:val="00474C9F"/>
    <w:rsid w:val="004950E4"/>
    <w:rsid w:val="00497AD9"/>
    <w:rsid w:val="004A23B1"/>
    <w:rsid w:val="004B18E0"/>
    <w:rsid w:val="004B312A"/>
    <w:rsid w:val="004C54BB"/>
    <w:rsid w:val="004C58EF"/>
    <w:rsid w:val="004F5463"/>
    <w:rsid w:val="00503CD7"/>
    <w:rsid w:val="005068D2"/>
    <w:rsid w:val="00554078"/>
    <w:rsid w:val="0057085C"/>
    <w:rsid w:val="0059043E"/>
    <w:rsid w:val="00591530"/>
    <w:rsid w:val="005A6833"/>
    <w:rsid w:val="005B2AD3"/>
    <w:rsid w:val="005C2641"/>
    <w:rsid w:val="005D2FCE"/>
    <w:rsid w:val="005E7E5E"/>
    <w:rsid w:val="006030CD"/>
    <w:rsid w:val="006130D6"/>
    <w:rsid w:val="00622632"/>
    <w:rsid w:val="006226FD"/>
    <w:rsid w:val="00626D5E"/>
    <w:rsid w:val="006345EE"/>
    <w:rsid w:val="00654553"/>
    <w:rsid w:val="00666138"/>
    <w:rsid w:val="0066691B"/>
    <w:rsid w:val="00681A9D"/>
    <w:rsid w:val="00687374"/>
    <w:rsid w:val="00695ED6"/>
    <w:rsid w:val="00696E8F"/>
    <w:rsid w:val="006A79A2"/>
    <w:rsid w:val="006B474B"/>
    <w:rsid w:val="006C0585"/>
    <w:rsid w:val="006C7098"/>
    <w:rsid w:val="006E39AE"/>
    <w:rsid w:val="006E7788"/>
    <w:rsid w:val="00706E15"/>
    <w:rsid w:val="00710B5C"/>
    <w:rsid w:val="00717E16"/>
    <w:rsid w:val="007232FC"/>
    <w:rsid w:val="00732EBE"/>
    <w:rsid w:val="007423A0"/>
    <w:rsid w:val="007429CC"/>
    <w:rsid w:val="00747C60"/>
    <w:rsid w:val="00750913"/>
    <w:rsid w:val="00751104"/>
    <w:rsid w:val="00753052"/>
    <w:rsid w:val="00757A3B"/>
    <w:rsid w:val="007851D4"/>
    <w:rsid w:val="007A14E6"/>
    <w:rsid w:val="007A37F9"/>
    <w:rsid w:val="007C03A4"/>
    <w:rsid w:val="007C1B2E"/>
    <w:rsid w:val="007C6A06"/>
    <w:rsid w:val="007D32AD"/>
    <w:rsid w:val="007E3077"/>
    <w:rsid w:val="007E372C"/>
    <w:rsid w:val="007E4475"/>
    <w:rsid w:val="007E46C3"/>
    <w:rsid w:val="008213A8"/>
    <w:rsid w:val="008607DD"/>
    <w:rsid w:val="00874391"/>
    <w:rsid w:val="00880E3D"/>
    <w:rsid w:val="00883568"/>
    <w:rsid w:val="008A09D6"/>
    <w:rsid w:val="008A3002"/>
    <w:rsid w:val="008B6672"/>
    <w:rsid w:val="008C2C3F"/>
    <w:rsid w:val="008C50BA"/>
    <w:rsid w:val="008E50BA"/>
    <w:rsid w:val="008E6726"/>
    <w:rsid w:val="008F0358"/>
    <w:rsid w:val="00900528"/>
    <w:rsid w:val="00922ABE"/>
    <w:rsid w:val="00924D8D"/>
    <w:rsid w:val="00935755"/>
    <w:rsid w:val="00954048"/>
    <w:rsid w:val="00961D82"/>
    <w:rsid w:val="00963030"/>
    <w:rsid w:val="00964AA8"/>
    <w:rsid w:val="00972887"/>
    <w:rsid w:val="00975B86"/>
    <w:rsid w:val="00980D04"/>
    <w:rsid w:val="009A07E5"/>
    <w:rsid w:val="009C2936"/>
    <w:rsid w:val="009D2C03"/>
    <w:rsid w:val="00A106D8"/>
    <w:rsid w:val="00A35F8A"/>
    <w:rsid w:val="00A415C4"/>
    <w:rsid w:val="00A443D7"/>
    <w:rsid w:val="00A563AD"/>
    <w:rsid w:val="00A63CD4"/>
    <w:rsid w:val="00A67513"/>
    <w:rsid w:val="00A764BB"/>
    <w:rsid w:val="00A8468A"/>
    <w:rsid w:val="00A86CC3"/>
    <w:rsid w:val="00A87553"/>
    <w:rsid w:val="00AB4C21"/>
    <w:rsid w:val="00AE6D5C"/>
    <w:rsid w:val="00AE7095"/>
    <w:rsid w:val="00B00BA5"/>
    <w:rsid w:val="00B1721E"/>
    <w:rsid w:val="00B224D2"/>
    <w:rsid w:val="00B23458"/>
    <w:rsid w:val="00B23798"/>
    <w:rsid w:val="00B32034"/>
    <w:rsid w:val="00B44569"/>
    <w:rsid w:val="00B46AE2"/>
    <w:rsid w:val="00B52EA9"/>
    <w:rsid w:val="00B90345"/>
    <w:rsid w:val="00B94136"/>
    <w:rsid w:val="00BB0423"/>
    <w:rsid w:val="00BB621F"/>
    <w:rsid w:val="00BC3367"/>
    <w:rsid w:val="00BC4069"/>
    <w:rsid w:val="00BE0176"/>
    <w:rsid w:val="00BE68FE"/>
    <w:rsid w:val="00BF4319"/>
    <w:rsid w:val="00BF7AD2"/>
    <w:rsid w:val="00C0768F"/>
    <w:rsid w:val="00C23CBE"/>
    <w:rsid w:val="00C25718"/>
    <w:rsid w:val="00C375E7"/>
    <w:rsid w:val="00C42807"/>
    <w:rsid w:val="00C552E6"/>
    <w:rsid w:val="00C63C34"/>
    <w:rsid w:val="00C6415D"/>
    <w:rsid w:val="00C701EC"/>
    <w:rsid w:val="00C71385"/>
    <w:rsid w:val="00C750A3"/>
    <w:rsid w:val="00C77B61"/>
    <w:rsid w:val="00C85DAD"/>
    <w:rsid w:val="00C87752"/>
    <w:rsid w:val="00C936B5"/>
    <w:rsid w:val="00CB2EA5"/>
    <w:rsid w:val="00CB60EF"/>
    <w:rsid w:val="00CD1BD5"/>
    <w:rsid w:val="00CD2BF8"/>
    <w:rsid w:val="00CD3220"/>
    <w:rsid w:val="00CF13B7"/>
    <w:rsid w:val="00CF1701"/>
    <w:rsid w:val="00CF2515"/>
    <w:rsid w:val="00CF2B0B"/>
    <w:rsid w:val="00CF5298"/>
    <w:rsid w:val="00CF56C0"/>
    <w:rsid w:val="00D02EC7"/>
    <w:rsid w:val="00D1203B"/>
    <w:rsid w:val="00D726D3"/>
    <w:rsid w:val="00D77470"/>
    <w:rsid w:val="00D90910"/>
    <w:rsid w:val="00D97C88"/>
    <w:rsid w:val="00DA0CC3"/>
    <w:rsid w:val="00DB7D4E"/>
    <w:rsid w:val="00DC2426"/>
    <w:rsid w:val="00DC40A1"/>
    <w:rsid w:val="00DD4018"/>
    <w:rsid w:val="00DD6691"/>
    <w:rsid w:val="00DD77F2"/>
    <w:rsid w:val="00DE1636"/>
    <w:rsid w:val="00DE6828"/>
    <w:rsid w:val="00DE7280"/>
    <w:rsid w:val="00DF1F23"/>
    <w:rsid w:val="00E25B5A"/>
    <w:rsid w:val="00E26F16"/>
    <w:rsid w:val="00E306F3"/>
    <w:rsid w:val="00E3113C"/>
    <w:rsid w:val="00E416B1"/>
    <w:rsid w:val="00E55B6C"/>
    <w:rsid w:val="00E562B6"/>
    <w:rsid w:val="00E57AE3"/>
    <w:rsid w:val="00E61E6F"/>
    <w:rsid w:val="00E67993"/>
    <w:rsid w:val="00E70AE1"/>
    <w:rsid w:val="00E7217F"/>
    <w:rsid w:val="00E75C27"/>
    <w:rsid w:val="00E850A3"/>
    <w:rsid w:val="00EA7F44"/>
    <w:rsid w:val="00EC3E73"/>
    <w:rsid w:val="00EC6B1B"/>
    <w:rsid w:val="00ED3100"/>
    <w:rsid w:val="00ED3FA3"/>
    <w:rsid w:val="00EE19D8"/>
    <w:rsid w:val="00EE426D"/>
    <w:rsid w:val="00EE6603"/>
    <w:rsid w:val="00EE777E"/>
    <w:rsid w:val="00EF1FF5"/>
    <w:rsid w:val="00F15D8D"/>
    <w:rsid w:val="00F24CD4"/>
    <w:rsid w:val="00F41B85"/>
    <w:rsid w:val="00F43FA4"/>
    <w:rsid w:val="00F500E6"/>
    <w:rsid w:val="00F87207"/>
    <w:rsid w:val="00FA3B7C"/>
    <w:rsid w:val="00FA66A9"/>
    <w:rsid w:val="00FB54EF"/>
    <w:rsid w:val="03AB50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645B0C4F"/>
  <w15:chartTrackingRefBased/>
  <w15:docId w15:val="{CCDE223A-7818-4D3A-B21D-051C31BB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sz w:val="22"/>
      <w:szCs w:val="24"/>
      <w:lang w:val="en-GB" w:eastAsia="ar-SA"/>
    </w:rPr>
  </w:style>
  <w:style w:type="paragraph" w:styleId="Heading1">
    <w:name w:val="heading 1"/>
    <w:basedOn w:val="Normal"/>
    <w:next w:val="Normal"/>
    <w:qFormat/>
    <w:pPr>
      <w:keepNext/>
      <w:pageBreakBefore/>
      <w:widowControl w:val="0"/>
      <w:numPr>
        <w:numId w:val="2"/>
      </w:numPr>
      <w:spacing w:before="80" w:after="240"/>
      <w:jc w:val="both"/>
      <w:outlineLvl w:val="0"/>
    </w:pPr>
    <w:rPr>
      <w:b/>
      <w:spacing w:val="4"/>
      <w:kern w:val="1"/>
      <w:sz w:val="32"/>
      <w:szCs w:val="20"/>
      <w:lang w:val="en-US"/>
    </w:rPr>
  </w:style>
  <w:style w:type="paragraph" w:styleId="Heading2">
    <w:name w:val="heading 2"/>
    <w:basedOn w:val="Normal"/>
    <w:next w:val="Normal"/>
    <w:qFormat/>
    <w:pPr>
      <w:keepNext/>
      <w:widowControl w:val="0"/>
      <w:numPr>
        <w:ilvl w:val="1"/>
        <w:numId w:val="2"/>
      </w:numPr>
      <w:spacing w:before="240" w:after="120"/>
      <w:jc w:val="both"/>
      <w:outlineLvl w:val="1"/>
    </w:pPr>
    <w:rPr>
      <w:b/>
      <w:spacing w:val="4"/>
      <w:sz w:val="28"/>
      <w:szCs w:val="20"/>
    </w:rPr>
  </w:style>
  <w:style w:type="paragraph" w:styleId="Heading3">
    <w:name w:val="heading 3"/>
    <w:basedOn w:val="Normal"/>
    <w:next w:val="Normal"/>
    <w:qFormat/>
    <w:pPr>
      <w:keepNext/>
      <w:widowControl w:val="0"/>
      <w:numPr>
        <w:ilvl w:val="2"/>
        <w:numId w:val="2"/>
      </w:numPr>
      <w:spacing w:before="160" w:after="80"/>
      <w:outlineLvl w:val="2"/>
    </w:pPr>
    <w:rPr>
      <w:b/>
      <w:spacing w:val="4"/>
      <w:szCs w:val="20"/>
    </w:rPr>
  </w:style>
  <w:style w:type="paragraph" w:styleId="Heading4">
    <w:name w:val="heading 4"/>
    <w:basedOn w:val="Normal"/>
    <w:next w:val="Normal"/>
    <w:qFormat/>
    <w:pPr>
      <w:keepNext/>
      <w:numPr>
        <w:ilvl w:val="3"/>
        <w:numId w:val="2"/>
      </w:numPr>
      <w:spacing w:before="240" w:after="60"/>
      <w:outlineLvl w:val="3"/>
    </w:pPr>
    <w:rPr>
      <w:b/>
      <w:i/>
      <w:szCs w:val="20"/>
    </w:rPr>
  </w:style>
  <w:style w:type="paragraph" w:styleId="Heading5">
    <w:name w:val="heading 5"/>
    <w:basedOn w:val="Normal"/>
    <w:next w:val="Normal"/>
    <w:qFormat/>
    <w:pPr>
      <w:numPr>
        <w:ilvl w:val="4"/>
        <w:numId w:val="2"/>
      </w:numPr>
      <w:spacing w:before="240" w:after="60"/>
      <w:outlineLvl w:val="4"/>
    </w:pPr>
    <w:rPr>
      <w:szCs w:val="20"/>
    </w:rPr>
  </w:style>
  <w:style w:type="paragraph" w:styleId="Heading6">
    <w:name w:val="heading 6"/>
    <w:basedOn w:val="Normal"/>
    <w:next w:val="Normal"/>
    <w:qFormat/>
    <w:pPr>
      <w:numPr>
        <w:ilvl w:val="5"/>
        <w:numId w:val="2"/>
      </w:numPr>
      <w:spacing w:before="240" w:after="60"/>
      <w:outlineLvl w:val="5"/>
    </w:pPr>
    <w:rPr>
      <w:i/>
      <w:szCs w:val="20"/>
    </w:rPr>
  </w:style>
  <w:style w:type="paragraph" w:styleId="Heading7">
    <w:name w:val="heading 7"/>
    <w:basedOn w:val="Normal"/>
    <w:next w:val="Normal"/>
    <w:qFormat/>
    <w:pPr>
      <w:numPr>
        <w:ilvl w:val="6"/>
        <w:numId w:val="2"/>
      </w:numPr>
      <w:spacing w:before="240" w:after="60"/>
      <w:outlineLvl w:val="6"/>
    </w:pPr>
    <w:rPr>
      <w:sz w:val="20"/>
      <w:szCs w:val="20"/>
    </w:rPr>
  </w:style>
  <w:style w:type="paragraph" w:styleId="Heading8">
    <w:name w:val="heading 8"/>
    <w:basedOn w:val="Normal"/>
    <w:next w:val="Normal"/>
    <w:qFormat/>
    <w:pPr>
      <w:numPr>
        <w:ilvl w:val="7"/>
        <w:numId w:val="2"/>
      </w:numPr>
      <w:spacing w:before="240" w:after="60"/>
      <w:outlineLvl w:val="7"/>
    </w:pPr>
    <w:rPr>
      <w:i/>
      <w:sz w:val="20"/>
      <w:szCs w:val="20"/>
    </w:rPr>
  </w:style>
  <w:style w:type="paragraph" w:styleId="Heading9">
    <w:name w:val="heading 9"/>
    <w:basedOn w:val="Normal"/>
    <w:next w:val="Normal"/>
    <w:qFormat/>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Times New Roman" w:hAnsi="Times New Roman" w:cs="Times New Roman"/>
    </w:rPr>
  </w:style>
  <w:style w:type="character" w:customStyle="1" w:styleId="WW8Num4z5">
    <w:name w:val="WW8Num4z5"/>
    <w:rPr>
      <w:rFonts w:ascii="Wingdings" w:hAnsi="Wingdings"/>
    </w:rPr>
  </w:style>
  <w:style w:type="character" w:customStyle="1" w:styleId="WW8Num5z0">
    <w:name w:val="WW8Num5z0"/>
    <w:rPr>
      <w:rFonts w:ascii="Times New Roman" w:hAnsi="Times New Roman"/>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hAnsi="Times New Roman" w:cs="Times New Roman"/>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color w:val="auto"/>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Times New Roman" w:hAnsi="Times New Roman" w:cs="Times New Roman"/>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rPr>
  </w:style>
  <w:style w:type="character" w:customStyle="1" w:styleId="WW-Absatz-Standardschriftart">
    <w:name w:val="WW-Absatz-Standardschriftart"/>
  </w:style>
  <w:style w:type="character" w:customStyle="1" w:styleId="WW-WW8Num5z0">
    <w:name w:val="WW-WW8Num5z0"/>
    <w:rPr>
      <w:rFonts w:ascii="Symbol" w:hAnsi="Symbol"/>
    </w:rPr>
  </w:style>
  <w:style w:type="character" w:customStyle="1" w:styleId="WW-WW8Num6z0">
    <w:name w:val="WW-WW8Num6z0"/>
    <w:rPr>
      <w:rFonts w:ascii="Symbol" w:hAnsi="Symbol"/>
    </w:rPr>
  </w:style>
  <w:style w:type="character" w:customStyle="1" w:styleId="WW-WW8Num7z0">
    <w:name w:val="WW-WW8Num7z0"/>
    <w:rPr>
      <w:rFonts w:ascii="Symbol" w:hAnsi="Symbol"/>
    </w:rPr>
  </w:style>
  <w:style w:type="character" w:customStyle="1" w:styleId="WW8Num8z0">
    <w:name w:val="WW8Num8z0"/>
    <w:rPr>
      <w:rFonts w:ascii="Symbol" w:hAnsi="Symbol"/>
    </w:rPr>
  </w:style>
  <w:style w:type="character" w:customStyle="1" w:styleId="WW-WW8Num10z0">
    <w:name w:val="WW-WW8Num10z0"/>
    <w:rPr>
      <w:rFonts w:ascii="Symbol" w:hAnsi="Symbol"/>
    </w:rPr>
  </w:style>
  <w:style w:type="character" w:customStyle="1" w:styleId="WW8Num13z0">
    <w:name w:val="WW8Num13z0"/>
    <w:rPr>
      <w:rFonts w:ascii="starbats" w:hAnsi="starbats"/>
      <w:sz w:val="18"/>
    </w:rPr>
  </w:style>
  <w:style w:type="character" w:customStyle="1" w:styleId="WW8Num14z0">
    <w:name w:val="WW8Num14z0"/>
    <w:rPr>
      <w:rFonts w:ascii="starbats" w:hAnsi="starbats"/>
      <w:sz w:val="18"/>
    </w:rPr>
  </w:style>
  <w:style w:type="character" w:customStyle="1" w:styleId="WW-WW8Num15z0">
    <w:name w:val="WW-WW8Num15z0"/>
    <w:rPr>
      <w:rFonts w:ascii="starbats" w:hAnsi="starbats"/>
      <w:sz w:val="18"/>
    </w:rPr>
  </w:style>
  <w:style w:type="character" w:customStyle="1" w:styleId="WW-WW8Num16z0">
    <w:name w:val="WW-WW8Num16z0"/>
    <w:rPr>
      <w:rFonts w:ascii="Symbol" w:hAnsi="Symbol"/>
    </w:rPr>
  </w:style>
  <w:style w:type="character" w:customStyle="1" w:styleId="WW-WW8Num17z0">
    <w:name w:val="WW-WW8Num17z0"/>
    <w:rPr>
      <w:rFonts w:ascii="Symbol" w:hAnsi="Symbol"/>
    </w:rPr>
  </w:style>
  <w:style w:type="character" w:customStyle="1" w:styleId="WW-WW8Num18z0">
    <w:name w:val="WW-WW8Num18z0"/>
    <w:rPr>
      <w:rFonts w:ascii="Symbol" w:hAnsi="Symbol"/>
    </w:rPr>
  </w:style>
  <w:style w:type="character" w:customStyle="1" w:styleId="WW-WW8Num19z0">
    <w:name w:val="WW-WW8Num19z0"/>
    <w:rPr>
      <w:rFonts w:ascii="Symbol" w:hAnsi="Symbol"/>
    </w:rPr>
  </w:style>
  <w:style w:type="character" w:customStyle="1" w:styleId="WW-WW8Num20z0">
    <w:name w:val="WW-WW8Num20z0"/>
    <w:rPr>
      <w:rFonts w:ascii="Symbol" w:hAnsi="Symbol"/>
    </w:rPr>
  </w:style>
  <w:style w:type="character" w:customStyle="1" w:styleId="WW-WW8Num21z0">
    <w:name w:val="WW-WW8Num21z0"/>
    <w:rPr>
      <w:rFonts w:ascii="Symbol" w:hAnsi="Symbol"/>
    </w:rPr>
  </w:style>
  <w:style w:type="character" w:customStyle="1" w:styleId="WW-WW8Num22z0">
    <w:name w:val="WW-WW8Num22z0"/>
    <w:rPr>
      <w:rFonts w:ascii="Symbol" w:hAnsi="Symbol"/>
    </w:rPr>
  </w:style>
  <w:style w:type="character" w:customStyle="1" w:styleId="WW-WW8Num23z0">
    <w:name w:val="WW-WW8Num23z0"/>
    <w:rPr>
      <w:rFonts w:ascii="Symbol" w:hAnsi="Symbol"/>
    </w:rPr>
  </w:style>
  <w:style w:type="character" w:customStyle="1" w:styleId="WW-WW8Num27z0">
    <w:name w:val="WW-WW8Num27z0"/>
    <w:rPr>
      <w:rFonts w:ascii="Courier New" w:hAnsi="Courier New"/>
      <w:b/>
      <w:i w:val="0"/>
      <w:color w:val="000080"/>
      <w:sz w:val="36"/>
      <w14:shadow w14:blurRad="50800" w14:dist="38100" w14:dir="2700000" w14:sx="100000" w14:sy="100000" w14:kx="0" w14:ky="0" w14:algn="tl">
        <w14:srgbClr w14:val="000000">
          <w14:alpha w14:val="60000"/>
        </w14:srgbClr>
      </w14:shadow>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Times New Roman" w:hAnsi="Times New Roman"/>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Verdana" w:hAnsi="Verdana"/>
      <w:b w:val="0"/>
      <w:i w:val="0"/>
      <w:sz w:val="28"/>
    </w:rPr>
  </w:style>
  <w:style w:type="character" w:customStyle="1" w:styleId="WW8Num39z1">
    <w:name w:val="WW8Num39z1"/>
    <w:rPr>
      <w:b w:val="0"/>
      <w:i w:val="0"/>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sz w:val="16"/>
    </w:rPr>
  </w:style>
  <w:style w:type="character" w:customStyle="1" w:styleId="WW8Num48z0">
    <w:name w:val="WW8Num48z0"/>
    <w:rPr>
      <w:rFonts w:ascii="Wingdings" w:hAnsi="Wingdings"/>
    </w:rPr>
  </w:style>
  <w:style w:type="character" w:customStyle="1" w:styleId="WW8Num49z0">
    <w:name w:val="WW8Num49z0"/>
    <w:rPr>
      <w:rFonts w:ascii="Symbol" w:hAnsi="Symbol"/>
      <w:color w:val="auto"/>
    </w:rPr>
  </w:style>
  <w:style w:type="character" w:customStyle="1" w:styleId="WW8Num50z0">
    <w:name w:val="WW8Num50z0"/>
    <w:rPr>
      <w:rFonts w:ascii="Symbol" w:hAnsi="Symbol"/>
    </w:rPr>
  </w:style>
  <w:style w:type="character" w:customStyle="1" w:styleId="WW8Num52z0">
    <w:name w:val="WW8Num52z0"/>
    <w:rPr>
      <w:rFonts w:ascii="Times New Roman" w:hAnsi="Times New Roman"/>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0z0">
    <w:name w:val="WW8Num60z0"/>
    <w:rPr>
      <w:rFonts w:ascii="Symbol" w:hAnsi="Symbol"/>
    </w:rPr>
  </w:style>
  <w:style w:type="character" w:customStyle="1" w:styleId="WW8Num61z0">
    <w:name w:val="WW8Num61z0"/>
    <w:rPr>
      <w:rFonts w:ascii="Wingdings" w:hAnsi="Wingdings"/>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Symbol" w:hAnsi="Symbol"/>
    </w:rPr>
  </w:style>
  <w:style w:type="character" w:customStyle="1" w:styleId="WW8Num68z0">
    <w:name w:val="WW8Num68z0"/>
    <w:rPr>
      <w:rFonts w:ascii="Symbol" w:hAnsi="Symbol"/>
    </w:rPr>
  </w:style>
  <w:style w:type="character" w:customStyle="1" w:styleId="WW8Num69z0">
    <w:name w:val="WW8Num69z0"/>
    <w:rPr>
      <w:rFonts w:ascii="Symbol" w:hAnsi="Symbol"/>
    </w:rPr>
  </w:style>
  <w:style w:type="character" w:customStyle="1" w:styleId="WW8Num70z0">
    <w:name w:val="WW8Num70z0"/>
    <w:rPr>
      <w:rFonts w:ascii="Wingdings" w:hAnsi="Wingdings"/>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4z0">
    <w:name w:val="WW8Num74z0"/>
    <w:rPr>
      <w:rFonts w:ascii="Times New Roman" w:eastAsia="Times New Roman" w:hAnsi="Times New Roman" w:cs="Times New Roman"/>
      <w:sz w:val="24"/>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Symbol" w:hAnsi="Symbol"/>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9z0">
    <w:name w:val="WW8Num79z0"/>
    <w:rPr>
      <w:rFonts w:ascii="Symbol" w:hAnsi="Symbol"/>
      <w:color w:val="auto"/>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Symbol" w:hAnsi="Symbol"/>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6z0">
    <w:name w:val="WW8Num86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90z0">
    <w:name w:val="WW8Num90z0"/>
    <w:rPr>
      <w:rFonts w:ascii="Wingdings" w:hAnsi="Wingdings"/>
    </w:rPr>
  </w:style>
  <w:style w:type="character" w:customStyle="1" w:styleId="WW8Num91z0">
    <w:name w:val="WW8Num91z0"/>
    <w:rPr>
      <w:rFonts w:ascii="Symbol" w:hAnsi="Symbol"/>
      <w:sz w:val="20"/>
    </w:rPr>
  </w:style>
  <w:style w:type="character" w:customStyle="1" w:styleId="WW8Num91z1">
    <w:name w:val="WW8Num91z1"/>
    <w:rPr>
      <w:rFonts w:ascii="Courier New" w:hAnsi="Courier New"/>
      <w:sz w:val="20"/>
    </w:rPr>
  </w:style>
  <w:style w:type="character" w:customStyle="1" w:styleId="WW8Num91z2">
    <w:name w:val="WW8Num91z2"/>
    <w:rPr>
      <w:rFonts w:ascii="Wingdings" w:hAnsi="Wingdings"/>
      <w:sz w:val="20"/>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sz w:val="16"/>
    </w:rPr>
  </w:style>
  <w:style w:type="character" w:customStyle="1" w:styleId="WW8Num94z0">
    <w:name w:val="WW8Num94z0"/>
    <w:rPr>
      <w:rFonts w:ascii="Symbol" w:hAnsi="Symbol"/>
      <w:color w:val="auto"/>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Symbol" w:hAnsi="Symbol"/>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7z0">
    <w:name w:val="WW8Num97z0"/>
    <w:rPr>
      <w:rFonts w:ascii="Wingdings" w:hAnsi="Wingdings"/>
    </w:rPr>
  </w:style>
  <w:style w:type="character" w:customStyle="1" w:styleId="WW8Num97z1">
    <w:name w:val="WW8Num97z1"/>
    <w:rPr>
      <w:rFonts w:ascii="Courier New" w:hAnsi="Courier New"/>
    </w:rPr>
  </w:style>
  <w:style w:type="character" w:customStyle="1" w:styleId="WW8Num97z3">
    <w:name w:val="WW8Num97z3"/>
    <w:rPr>
      <w:rFonts w:ascii="Symbol" w:hAnsi="Symbol"/>
    </w:rPr>
  </w:style>
  <w:style w:type="character" w:customStyle="1" w:styleId="WW8Num98z0">
    <w:name w:val="WW8Num98z0"/>
    <w:rPr>
      <w:rFonts w:ascii="Times New Roman" w:eastAsia="Times New Roman" w:hAnsi="Times New Roman" w:cs="Times New Roman"/>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98z3">
    <w:name w:val="WW8Num98z3"/>
    <w:rPr>
      <w:rFonts w:ascii="Symbol" w:hAnsi="Symbol"/>
    </w:rPr>
  </w:style>
  <w:style w:type="character" w:customStyle="1" w:styleId="WW8Num100z0">
    <w:name w:val="WW8Num100z0"/>
    <w:rPr>
      <w:rFonts w:ascii="Symbol" w:hAnsi="Symbol"/>
    </w:rPr>
  </w:style>
  <w:style w:type="character" w:customStyle="1" w:styleId="WW8Num101z0">
    <w:name w:val="WW8Num101z0"/>
    <w:rPr>
      <w:rFonts w:ascii="Symbol" w:hAnsi="Symbol"/>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8z0">
    <w:name w:val="WW8Num108z0"/>
    <w:rPr>
      <w:rFonts w:ascii="Wingdings" w:hAnsi="Wingdings"/>
    </w:rPr>
  </w:style>
  <w:style w:type="character" w:customStyle="1" w:styleId="WW8Num110z2">
    <w:name w:val="WW8Num110z2"/>
    <w:rPr>
      <w:rFonts w:ascii="Arial" w:hAnsi="Arial"/>
      <w:b/>
      <w:i w:val="0"/>
      <w:caps w:val="0"/>
      <w:smallCaps w:val="0"/>
      <w:strike w:val="0"/>
      <w:dstrike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0">
    <w:name w:val="WW8Num112z0"/>
    <w:rPr>
      <w:rFonts w:ascii="Symbol" w:hAnsi="Symbol"/>
    </w:rPr>
  </w:style>
  <w:style w:type="character" w:customStyle="1" w:styleId="WW8Num113z0">
    <w:name w:val="WW8Num113z0"/>
    <w:rPr>
      <w:rFonts w:ascii="Symbol" w:hAnsi="Symbol"/>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7z1">
    <w:name w:val="WW8Num117z1"/>
    <w:rPr>
      <w:rFonts w:ascii="Courier New" w:hAnsi="Courier New"/>
    </w:rPr>
  </w:style>
  <w:style w:type="character" w:customStyle="1" w:styleId="WW8Num117z2">
    <w:name w:val="WW8Num117z2"/>
    <w:rPr>
      <w:rFonts w:ascii="Wingdings" w:hAnsi="Wingdings"/>
    </w:rPr>
  </w:style>
  <w:style w:type="character" w:customStyle="1" w:styleId="WW8Num118z0">
    <w:name w:val="WW8Num118z0"/>
    <w:rPr>
      <w:rFonts w:ascii="Times New Roman" w:eastAsia="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3z0">
    <w:name w:val="WW8Num123z0"/>
    <w:rPr>
      <w:rFonts w:ascii="Arial" w:hAnsi="Arial"/>
      <w:sz w:val="28"/>
    </w:rPr>
  </w:style>
  <w:style w:type="character" w:customStyle="1" w:styleId="WW8Num126z0">
    <w:name w:val="WW8Num126z0"/>
    <w:rPr>
      <w:rFonts w:ascii="Helvetica" w:hAnsi="Helvetica"/>
    </w:rPr>
  </w:style>
  <w:style w:type="character" w:customStyle="1" w:styleId="WW8Num127z0">
    <w:name w:val="WW8Num127z0"/>
    <w:rPr>
      <w:rFonts w:ascii="Symbol" w:hAnsi="Symbol"/>
    </w:rPr>
  </w:style>
  <w:style w:type="character" w:customStyle="1" w:styleId="WW8Num128z0">
    <w:name w:val="WW8Num128z0"/>
    <w:rPr>
      <w:rFonts w:ascii="Symbol" w:hAnsi="Symbol"/>
    </w:rPr>
  </w:style>
  <w:style w:type="character" w:customStyle="1" w:styleId="WW8Num128z1">
    <w:name w:val="WW8Num128z1"/>
    <w:rPr>
      <w:rFonts w:ascii="Courier New" w:hAnsi="Courier New"/>
    </w:rPr>
  </w:style>
  <w:style w:type="character" w:customStyle="1" w:styleId="WW8Num128z2">
    <w:name w:val="WW8Num128z2"/>
    <w:rPr>
      <w:rFonts w:ascii="Wingdings" w:hAnsi="Wingdings"/>
    </w:rPr>
  </w:style>
  <w:style w:type="character" w:customStyle="1" w:styleId="WW8Num129z0">
    <w:name w:val="WW8Num129z0"/>
    <w:rPr>
      <w:rFonts w:ascii="Symbol" w:hAnsi="Symbol"/>
    </w:rPr>
  </w:style>
  <w:style w:type="character" w:customStyle="1" w:styleId="WW8Num129z1">
    <w:name w:val="WW8Num129z1"/>
    <w:rPr>
      <w:rFonts w:ascii="Courier New" w:hAnsi="Courier New"/>
    </w:rPr>
  </w:style>
  <w:style w:type="character" w:customStyle="1" w:styleId="WW8Num129z2">
    <w:name w:val="WW8Num129z2"/>
    <w:rPr>
      <w:rFonts w:ascii="Wingdings" w:hAnsi="Wingdings"/>
    </w:rPr>
  </w:style>
  <w:style w:type="character" w:customStyle="1" w:styleId="WW8Num130z0">
    <w:name w:val="WW8Num130z0"/>
    <w:rPr>
      <w:rFonts w:ascii="Symbol" w:hAnsi="Symbol"/>
    </w:rPr>
  </w:style>
  <w:style w:type="character" w:customStyle="1" w:styleId="WW8Num130z1">
    <w:name w:val="WW8Num130z1"/>
    <w:rPr>
      <w:rFonts w:ascii="Courier New" w:hAnsi="Courier New"/>
    </w:rPr>
  </w:style>
  <w:style w:type="character" w:customStyle="1" w:styleId="WW8Num130z2">
    <w:name w:val="WW8Num130z2"/>
    <w:rPr>
      <w:rFonts w:ascii="Wingdings" w:hAnsi="Wingdings"/>
    </w:rPr>
  </w:style>
  <w:style w:type="character" w:customStyle="1" w:styleId="WW8Num131z0">
    <w:name w:val="WW8Num131z0"/>
    <w:rPr>
      <w:rFonts w:ascii="Symbol" w:hAnsi="Symbol"/>
    </w:rPr>
  </w:style>
  <w:style w:type="character" w:customStyle="1" w:styleId="WW8Num131z1">
    <w:name w:val="WW8Num131z1"/>
    <w:rPr>
      <w:rFonts w:ascii="Courier New" w:hAnsi="Courier New"/>
    </w:rPr>
  </w:style>
  <w:style w:type="character" w:customStyle="1" w:styleId="WW8Num131z2">
    <w:name w:val="WW8Num131z2"/>
    <w:rPr>
      <w:rFonts w:ascii="Wingdings" w:hAnsi="Wingdings"/>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6z0">
    <w:name w:val="WW8Num136z0"/>
    <w:rPr>
      <w:rFonts w:ascii="Symbol" w:hAnsi="Symbol"/>
    </w:rPr>
  </w:style>
  <w:style w:type="character" w:customStyle="1" w:styleId="WW8Num136z1">
    <w:name w:val="WW8Num136z1"/>
    <w:rPr>
      <w:rFonts w:ascii="Courier New" w:hAnsi="Courier New"/>
    </w:rPr>
  </w:style>
  <w:style w:type="character" w:customStyle="1" w:styleId="WW8Num136z2">
    <w:name w:val="WW8Num136z2"/>
    <w:rPr>
      <w:rFonts w:ascii="Wingdings" w:hAnsi="Wingdings"/>
    </w:rPr>
  </w:style>
  <w:style w:type="character" w:customStyle="1" w:styleId="WW8Num137z0">
    <w:name w:val="WW8Num137z0"/>
    <w:rPr>
      <w:rFonts w:ascii="Wingdings" w:hAnsi="Wingdings"/>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0z1">
    <w:name w:val="WW8Num140z1"/>
    <w:rPr>
      <w:rFonts w:ascii="Courier New" w:hAnsi="Courier New"/>
    </w:rPr>
  </w:style>
  <w:style w:type="character" w:customStyle="1" w:styleId="WW8Num140z2">
    <w:name w:val="WW8Num140z2"/>
    <w:rPr>
      <w:rFonts w:ascii="Wingdings" w:hAnsi="Wingdings"/>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8z0">
    <w:name w:val="WW8Num148z0"/>
    <w:rPr>
      <w:rFonts w:ascii="Symbol" w:hAnsi="Symbol"/>
    </w:rPr>
  </w:style>
  <w:style w:type="character" w:customStyle="1" w:styleId="WW8Num150z0">
    <w:name w:val="WW8Num150z0"/>
    <w:rPr>
      <w:b/>
    </w:rPr>
  </w:style>
  <w:style w:type="character" w:customStyle="1" w:styleId="WW8Num152z0">
    <w:name w:val="WW8Num152z0"/>
    <w:rPr>
      <w:b w:val="0"/>
      <w:i w:val="0"/>
      <w:sz w:val="20"/>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4z0">
    <w:name w:val="WW8Num154z0"/>
    <w:rPr>
      <w:rFonts w:ascii="Symbol" w:hAnsi="Symbol"/>
    </w:rPr>
  </w:style>
  <w:style w:type="character" w:customStyle="1" w:styleId="WW8Num154z1">
    <w:name w:val="WW8Num154z1"/>
    <w:rPr>
      <w:rFonts w:ascii="Courier New" w:hAnsi="Courier New"/>
    </w:rPr>
  </w:style>
  <w:style w:type="character" w:customStyle="1" w:styleId="WW8Num154z2">
    <w:name w:val="WW8Num154z2"/>
    <w:rPr>
      <w:rFonts w:ascii="Wingdings" w:hAnsi="Wingdings"/>
    </w:rPr>
  </w:style>
  <w:style w:type="character" w:customStyle="1" w:styleId="WW8Num155z0">
    <w:name w:val="WW8Num155z0"/>
    <w:rPr>
      <w:rFonts w:ascii="Wingdings 2" w:hAnsi="Wingdings 2"/>
      <w:color w:val="auto"/>
    </w:rPr>
  </w:style>
  <w:style w:type="character" w:customStyle="1" w:styleId="WW8Num156z0">
    <w:name w:val="WW8Num156z0"/>
    <w:rPr>
      <w:rFonts w:ascii="Symbol" w:hAnsi="Symbol"/>
      <w:color w:val="auto"/>
    </w:rPr>
  </w:style>
  <w:style w:type="character" w:customStyle="1" w:styleId="WW8Num157z0">
    <w:name w:val="WW8Num157z0"/>
    <w:rPr>
      <w:rFonts w:ascii="Symbol" w:hAnsi="Symbol"/>
      <w:color w:val="auto"/>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8Num158z0">
    <w:name w:val="WW8Num158z0"/>
    <w:rPr>
      <w:rFonts w:ascii="Symbol" w:hAnsi="Symbol"/>
    </w:rPr>
  </w:style>
  <w:style w:type="character" w:customStyle="1" w:styleId="WW8Num159z0">
    <w:name w:val="WW8Num159z0"/>
    <w:rPr>
      <w:rFonts w:ascii="Symbol" w:hAnsi="Symbol"/>
    </w:rPr>
  </w:style>
  <w:style w:type="character" w:customStyle="1" w:styleId="WW8Num159z1">
    <w:name w:val="WW8Num159z1"/>
    <w:rPr>
      <w:rFonts w:ascii="Courier New" w:hAnsi="Courier New"/>
    </w:rPr>
  </w:style>
  <w:style w:type="character" w:customStyle="1" w:styleId="WW8Num159z2">
    <w:name w:val="WW8Num159z2"/>
    <w:rPr>
      <w:rFonts w:ascii="Wingdings" w:hAnsi="Wingdings"/>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4z0">
    <w:name w:val="WW8Num164z0"/>
    <w:rPr>
      <w:rFonts w:ascii="Symbol" w:hAnsi="Symbol"/>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5z0">
    <w:name w:val="WW8Num165z0"/>
    <w:rPr>
      <w:rFonts w:ascii="Symbol" w:hAnsi="Symbol"/>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7z0">
    <w:name w:val="WW8Num167z0"/>
    <w:rPr>
      <w:rFonts w:ascii="Wingdings" w:hAnsi="Wingdings"/>
    </w:rPr>
  </w:style>
  <w:style w:type="character" w:customStyle="1" w:styleId="WW8Num168z0">
    <w:name w:val="WW8Num168z0"/>
    <w:rPr>
      <w:rFonts w:ascii="Symbol" w:hAnsi="Symbol"/>
    </w:rPr>
  </w:style>
  <w:style w:type="character" w:customStyle="1" w:styleId="WW8Num169z0">
    <w:name w:val="WW8Num169z0"/>
    <w:rPr>
      <w:rFonts w:ascii="Symbol" w:hAnsi="Symbol"/>
    </w:rPr>
  </w:style>
  <w:style w:type="character" w:customStyle="1" w:styleId="WW8Num170z0">
    <w:name w:val="WW8Num170z0"/>
    <w:rPr>
      <w:rFonts w:ascii="Wingdings" w:hAnsi="Wingdings"/>
    </w:rPr>
  </w:style>
  <w:style w:type="character" w:customStyle="1" w:styleId="WW8Num171z0">
    <w:name w:val="WW8Num171z0"/>
    <w:rPr>
      <w:rFonts w:ascii="Symbol" w:hAnsi="Symbol"/>
    </w:rPr>
  </w:style>
  <w:style w:type="character" w:customStyle="1" w:styleId="WW8Num172z0">
    <w:name w:val="WW8Num172z0"/>
    <w:rPr>
      <w:rFonts w:ascii="Symbol" w:hAnsi="Symbol"/>
    </w:rPr>
  </w:style>
  <w:style w:type="character" w:customStyle="1" w:styleId="WW8Num173z0">
    <w:name w:val="WW8Num173z0"/>
    <w:rPr>
      <w:rFonts w:ascii="Symbol" w:hAnsi="Symbol"/>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4z0">
    <w:name w:val="WW8Num174z0"/>
    <w:rPr>
      <w:rFonts w:ascii="Symbol" w:hAnsi="Symbol"/>
      <w:color w:val="auto"/>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7z0">
    <w:name w:val="WW8Num177z0"/>
    <w:rPr>
      <w:rFonts w:ascii="Verdana" w:eastAsia="Times New Roman" w:hAnsi="Verdana" w:cs="Times New Roman"/>
    </w:rPr>
  </w:style>
  <w:style w:type="character" w:customStyle="1" w:styleId="WW8Num177z1">
    <w:name w:val="WW8Num177z1"/>
    <w:rPr>
      <w:rFonts w:ascii="Courier New" w:hAnsi="Courier New" w:cs="Courier New"/>
    </w:rPr>
  </w:style>
  <w:style w:type="character" w:customStyle="1" w:styleId="WW8Num177z2">
    <w:name w:val="WW8Num177z2"/>
    <w:rPr>
      <w:rFonts w:ascii="Wingdings" w:hAnsi="Wingdings"/>
    </w:rPr>
  </w:style>
  <w:style w:type="character" w:customStyle="1" w:styleId="WW8Num177z3">
    <w:name w:val="WW8Num177z3"/>
    <w:rPr>
      <w:rFonts w:ascii="Symbol" w:hAnsi="Symbol"/>
    </w:rPr>
  </w:style>
  <w:style w:type="character" w:customStyle="1" w:styleId="WW8Num178z0">
    <w:name w:val="WW8Num178z0"/>
    <w:rPr>
      <w:rFonts w:ascii="Wingdings" w:hAnsi="Wingdings"/>
    </w:rPr>
  </w:style>
  <w:style w:type="character" w:customStyle="1" w:styleId="WW8Num179z0">
    <w:name w:val="WW8Num179z0"/>
    <w:rPr>
      <w:rFonts w:ascii="Arial" w:hAnsi="Arial"/>
      <w:b w:val="0"/>
      <w:i w:val="0"/>
      <w:sz w:val="22"/>
    </w:rPr>
  </w:style>
  <w:style w:type="character" w:customStyle="1" w:styleId="WW8Num179z1">
    <w:name w:val="WW8Num179z1"/>
    <w:rPr>
      <w:rFonts w:ascii="Arial" w:hAnsi="Arial"/>
      <w:b w:val="0"/>
      <w:i w:val="0"/>
      <w:sz w:val="20"/>
    </w:rPr>
  </w:style>
  <w:style w:type="character" w:customStyle="1" w:styleId="WW8Num179z2">
    <w:name w:val="WW8Num179z2"/>
    <w:rPr>
      <w:rFonts w:ascii="Wingdings" w:hAnsi="Wingdings"/>
    </w:rPr>
  </w:style>
  <w:style w:type="character" w:customStyle="1" w:styleId="WW8Num179z3">
    <w:name w:val="WW8Num179z3"/>
    <w:rPr>
      <w:rFonts w:ascii="Symbol" w:hAnsi="Symbol"/>
    </w:rPr>
  </w:style>
  <w:style w:type="character" w:customStyle="1" w:styleId="WW8Num179z4">
    <w:name w:val="WW8Num179z4"/>
    <w:rPr>
      <w:rFonts w:ascii="Courier New" w:hAnsi="Courier New"/>
    </w:rPr>
  </w:style>
  <w:style w:type="character" w:customStyle="1" w:styleId="WW8Num180z0">
    <w:name w:val="WW8Num180z0"/>
    <w:rPr>
      <w:rFonts w:ascii="Wingdings" w:hAnsi="Wingdings"/>
    </w:rPr>
  </w:style>
  <w:style w:type="character" w:customStyle="1" w:styleId="WW8Num181z0">
    <w:name w:val="WW8Num181z0"/>
    <w:rPr>
      <w:rFonts w:ascii="Symbol" w:hAnsi="Symbol"/>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3z0">
    <w:name w:val="WW8Num183z0"/>
    <w:rPr>
      <w:rFonts w:ascii="Symbol" w:hAnsi="Symbol"/>
    </w:rPr>
  </w:style>
  <w:style w:type="character" w:customStyle="1" w:styleId="WW8Num184z0">
    <w:name w:val="WW8Num184z0"/>
    <w:rPr>
      <w:rFonts w:ascii="Symbol" w:hAnsi="Symbol"/>
    </w:rPr>
  </w:style>
  <w:style w:type="character" w:customStyle="1" w:styleId="WW8Num184z1">
    <w:name w:val="WW8Num184z1"/>
    <w:rPr>
      <w:rFonts w:ascii="Courier New" w:hAnsi="Courier New"/>
    </w:rPr>
  </w:style>
  <w:style w:type="character" w:customStyle="1" w:styleId="WW8Num184z2">
    <w:name w:val="WW8Num184z2"/>
    <w:rPr>
      <w:rFonts w:ascii="Wingdings" w:hAnsi="Wingdings"/>
    </w:rPr>
  </w:style>
  <w:style w:type="character" w:customStyle="1" w:styleId="WW8Num185z0">
    <w:name w:val="WW8Num185z0"/>
    <w:rPr>
      <w:rFonts w:ascii="Symbol" w:hAnsi="Symbol"/>
    </w:rPr>
  </w:style>
  <w:style w:type="character" w:customStyle="1" w:styleId="WW8Num185z1">
    <w:name w:val="WW8Num185z1"/>
    <w:rPr>
      <w:rFonts w:ascii="Courier New" w:hAnsi="Courier New"/>
    </w:rPr>
  </w:style>
  <w:style w:type="character" w:customStyle="1" w:styleId="WW8Num185z2">
    <w:name w:val="WW8Num185z2"/>
    <w:rPr>
      <w:rFonts w:ascii="Wingdings" w:hAnsi="Wingdings"/>
    </w:rPr>
  </w:style>
  <w:style w:type="character" w:customStyle="1" w:styleId="WW8Num187z0">
    <w:name w:val="WW8Num187z0"/>
    <w:rPr>
      <w:rFonts w:ascii="Symbol" w:hAnsi="Symbol"/>
    </w:rPr>
  </w:style>
  <w:style w:type="character" w:customStyle="1" w:styleId="WW8Num187z1">
    <w:name w:val="WW8Num187z1"/>
    <w:rPr>
      <w:rFonts w:ascii="Arial" w:eastAsia="Times New Roman" w:hAnsi="Arial" w:cs="Arial"/>
    </w:rPr>
  </w:style>
  <w:style w:type="character" w:customStyle="1" w:styleId="WW8Num187z2">
    <w:name w:val="WW8Num187z2"/>
    <w:rPr>
      <w:rFonts w:ascii="Wingdings" w:hAnsi="Wingdings"/>
    </w:rPr>
  </w:style>
  <w:style w:type="character" w:customStyle="1" w:styleId="WW8Num187z4">
    <w:name w:val="WW8Num187z4"/>
    <w:rPr>
      <w:rFonts w:ascii="Courier New" w:hAnsi="Courier New"/>
    </w:rPr>
  </w:style>
  <w:style w:type="character" w:customStyle="1" w:styleId="WW8Num188z0">
    <w:name w:val="WW8Num188z0"/>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90z0">
    <w:name w:val="WW8Num190z0"/>
    <w:rPr>
      <w:rFonts w:ascii="Symbol" w:hAnsi="Symbol"/>
    </w:rPr>
  </w:style>
  <w:style w:type="character" w:customStyle="1" w:styleId="WW8Num191z0">
    <w:name w:val="WW8Num191z0"/>
    <w:rPr>
      <w:rFonts w:ascii="Symbol" w:hAnsi="Symbol"/>
      <w:color w:val="auto"/>
    </w:rPr>
  </w:style>
  <w:style w:type="character" w:customStyle="1" w:styleId="WW8Num191z1">
    <w:name w:val="WW8Num191z1"/>
    <w:rPr>
      <w:rFonts w:ascii="Courier New" w:hAnsi="Courier New"/>
    </w:rPr>
  </w:style>
  <w:style w:type="character" w:customStyle="1" w:styleId="WW8Num191z2">
    <w:name w:val="WW8Num191z2"/>
    <w:rPr>
      <w:rFonts w:ascii="Wingdings" w:hAnsi="Wingdings"/>
    </w:rPr>
  </w:style>
  <w:style w:type="character" w:customStyle="1" w:styleId="WW8Num191z3">
    <w:name w:val="WW8Num191z3"/>
    <w:rPr>
      <w:rFonts w:ascii="Symbol" w:hAnsi="Symbol"/>
    </w:rPr>
  </w:style>
  <w:style w:type="character" w:customStyle="1" w:styleId="WW8Num192z0">
    <w:name w:val="WW8Num192z0"/>
    <w:rPr>
      <w:b/>
    </w:rPr>
  </w:style>
  <w:style w:type="character" w:customStyle="1" w:styleId="WW8Num194z0">
    <w:name w:val="WW8Num194z0"/>
    <w:rPr>
      <w:rFonts w:ascii="Symbol" w:hAnsi="Symbol"/>
    </w:rPr>
  </w:style>
  <w:style w:type="character" w:customStyle="1" w:styleId="WW8Num194z1">
    <w:name w:val="WW8Num194z1"/>
    <w:rPr>
      <w:rFonts w:ascii="Courier New" w:hAnsi="Courier New"/>
    </w:rPr>
  </w:style>
  <w:style w:type="character" w:customStyle="1" w:styleId="WW8Num194z2">
    <w:name w:val="WW8Num194z2"/>
    <w:rPr>
      <w:rFonts w:ascii="Wingdings" w:hAnsi="Wingdings"/>
    </w:rPr>
  </w:style>
  <w:style w:type="character" w:customStyle="1" w:styleId="WW8Num196z0">
    <w:name w:val="WW8Num196z0"/>
    <w:rPr>
      <w:rFonts w:ascii="Symbol" w:hAnsi="Symbol"/>
    </w:rPr>
  </w:style>
  <w:style w:type="character" w:customStyle="1" w:styleId="WW8Num197z0">
    <w:name w:val="WW8Num197z0"/>
    <w:rPr>
      <w:rFonts w:ascii="Symbol" w:hAnsi="Symbol"/>
    </w:rPr>
  </w:style>
  <w:style w:type="character" w:customStyle="1" w:styleId="WW8Num197z1">
    <w:name w:val="WW8Num197z1"/>
    <w:rPr>
      <w:rFonts w:ascii="Courier New" w:hAnsi="Courier New"/>
    </w:rPr>
  </w:style>
  <w:style w:type="character" w:customStyle="1" w:styleId="WW8Num197z2">
    <w:name w:val="WW8Num197z2"/>
    <w:rPr>
      <w:rFonts w:ascii="Wingdings" w:hAnsi="Wingdings"/>
    </w:rPr>
  </w:style>
  <w:style w:type="character" w:customStyle="1" w:styleId="WW8Num198z0">
    <w:name w:val="WW8Num198z0"/>
    <w:rPr>
      <w:rFonts w:ascii="Symbol" w:hAnsi="Symbol"/>
    </w:rPr>
  </w:style>
  <w:style w:type="character" w:customStyle="1" w:styleId="WW8Num199z0">
    <w:name w:val="WW8Num199z0"/>
    <w:rPr>
      <w:rFonts w:ascii="Symbol" w:hAnsi="Symbol"/>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200z0">
    <w:name w:val="WW8Num200z0"/>
    <w:rPr>
      <w:rFonts w:ascii="Symbol" w:hAnsi="Symbol"/>
    </w:rPr>
  </w:style>
  <w:style w:type="character" w:customStyle="1" w:styleId="WW8Num201z0">
    <w:name w:val="WW8Num201z0"/>
    <w:rPr>
      <w:rFonts w:ascii="Symbol" w:hAnsi="Symbol"/>
    </w:rPr>
  </w:style>
  <w:style w:type="character" w:customStyle="1" w:styleId="WW8Num202z0">
    <w:name w:val="WW8Num202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Symbol" w:hAnsi="Symbol"/>
    </w:rPr>
  </w:style>
  <w:style w:type="character" w:customStyle="1" w:styleId="WW8Num204z1">
    <w:name w:val="WW8Num204z1"/>
    <w:rPr>
      <w:rFonts w:ascii="Courier New" w:hAnsi="Courier New"/>
    </w:rPr>
  </w:style>
  <w:style w:type="character" w:customStyle="1" w:styleId="WW8Num204z2">
    <w:name w:val="WW8Num204z2"/>
    <w:rPr>
      <w:rFonts w:ascii="Wingdings" w:hAnsi="Wingdings"/>
    </w:rPr>
  </w:style>
  <w:style w:type="character" w:customStyle="1" w:styleId="WW8Num205z0">
    <w:name w:val="WW8Num205z0"/>
    <w:rPr>
      <w:rFonts w:ascii="Symbol" w:hAnsi="Symbol"/>
    </w:rPr>
  </w:style>
  <w:style w:type="character" w:customStyle="1" w:styleId="WW8Num206z0">
    <w:name w:val="WW8Num206z0"/>
    <w:rPr>
      <w:rFonts w:ascii="Symbol" w:hAnsi="Symbol"/>
    </w:rPr>
  </w:style>
  <w:style w:type="character" w:customStyle="1" w:styleId="WW8Num207z0">
    <w:name w:val="WW8Num207z0"/>
    <w:rPr>
      <w:rFonts w:ascii="Symbol" w:hAnsi="Symbol"/>
    </w:rPr>
  </w:style>
  <w:style w:type="character" w:customStyle="1" w:styleId="WW8Num209z0">
    <w:name w:val="WW8Num209z0"/>
    <w:rPr>
      <w:rFonts w:ascii="Symbol" w:hAnsi="Symbol"/>
    </w:rPr>
  </w:style>
  <w:style w:type="character" w:customStyle="1" w:styleId="WW8Num210z0">
    <w:name w:val="WW8Num210z0"/>
    <w:rPr>
      <w:rFonts w:ascii="Symbol" w:hAnsi="Symbol"/>
      <w:sz w:val="20"/>
    </w:rPr>
  </w:style>
  <w:style w:type="character" w:customStyle="1" w:styleId="WW8Num210z1">
    <w:name w:val="WW8Num210z1"/>
    <w:rPr>
      <w:rFonts w:ascii="Courier New" w:hAnsi="Courier New"/>
      <w:sz w:val="20"/>
    </w:rPr>
  </w:style>
  <w:style w:type="character" w:customStyle="1" w:styleId="WW8Num210z2">
    <w:name w:val="WW8Num210z2"/>
    <w:rPr>
      <w:rFonts w:ascii="Wingdings" w:hAnsi="Wingdings"/>
      <w:sz w:val="20"/>
    </w:rPr>
  </w:style>
  <w:style w:type="character" w:customStyle="1" w:styleId="WW8Num211z0">
    <w:name w:val="WW8Num211z0"/>
    <w:rPr>
      <w:rFonts w:ascii="Symbol" w:hAnsi="Symbol"/>
    </w:rPr>
  </w:style>
  <w:style w:type="character" w:customStyle="1" w:styleId="WW8Num211z2">
    <w:name w:val="WW8Num211z2"/>
    <w:rPr>
      <w:rFonts w:ascii="Wingdings" w:hAnsi="Wingdings"/>
    </w:rPr>
  </w:style>
  <w:style w:type="character" w:customStyle="1" w:styleId="WW8Num211z4">
    <w:name w:val="WW8Num211z4"/>
    <w:rPr>
      <w:rFonts w:ascii="Courier New" w:hAnsi="Courier New"/>
    </w:rPr>
  </w:style>
  <w:style w:type="character" w:customStyle="1" w:styleId="WW8Num213z0">
    <w:name w:val="WW8Num213z0"/>
    <w:rPr>
      <w:rFonts w:ascii="Symbol" w:hAnsi="Symbol"/>
    </w:rPr>
  </w:style>
  <w:style w:type="character" w:customStyle="1" w:styleId="WW8Num214z0">
    <w:name w:val="WW8Num214z0"/>
    <w:rPr>
      <w:rFonts w:ascii="Symbol" w:hAnsi="Symbol"/>
      <w:color w:val="auto"/>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4z3">
    <w:name w:val="WW8Num214z3"/>
    <w:rPr>
      <w:rFonts w:ascii="Symbol" w:hAnsi="Symbol"/>
    </w:rPr>
  </w:style>
  <w:style w:type="character" w:customStyle="1" w:styleId="WW8Num215z0">
    <w:name w:val="WW8Num215z0"/>
    <w:rPr>
      <w:rFonts w:ascii="Symbol" w:hAnsi="Symbol"/>
    </w:rPr>
  </w:style>
  <w:style w:type="character" w:customStyle="1" w:styleId="WW8Num216z0">
    <w:name w:val="WW8Num216z0"/>
    <w:rPr>
      <w:rFonts w:ascii="Symbol" w:hAnsi="Symbol"/>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2z0">
    <w:name w:val="WW8Num222z0"/>
    <w:rPr>
      <w:rFonts w:ascii="Wingdings" w:hAnsi="Wingdings"/>
    </w:rPr>
  </w:style>
  <w:style w:type="character" w:customStyle="1" w:styleId="WW8Num223z0">
    <w:name w:val="WW8Num223z0"/>
    <w:rPr>
      <w:rFonts w:ascii="Symbol" w:hAnsi="Symbol"/>
    </w:rPr>
  </w:style>
  <w:style w:type="character" w:customStyle="1" w:styleId="WW8Num224z0">
    <w:name w:val="WW8Num224z0"/>
    <w:rPr>
      <w:rFonts w:ascii="Wingdings" w:hAnsi="Wingdings"/>
    </w:rPr>
  </w:style>
  <w:style w:type="character" w:customStyle="1" w:styleId="WW8Num224z1">
    <w:name w:val="WW8Num224z1"/>
    <w:rPr>
      <w:rFonts w:ascii="Courier New" w:hAnsi="Courier New"/>
    </w:rPr>
  </w:style>
  <w:style w:type="character" w:customStyle="1" w:styleId="WW8Num224z3">
    <w:name w:val="WW8Num224z3"/>
    <w:rPr>
      <w:rFonts w:ascii="Symbol" w:hAnsi="Symbol"/>
    </w:rPr>
  </w:style>
  <w:style w:type="character" w:customStyle="1" w:styleId="WW8Num225z0">
    <w:name w:val="WW8Num225z0"/>
    <w:rPr>
      <w:rFonts w:ascii="Symbol" w:hAnsi="Symbol"/>
    </w:rPr>
  </w:style>
  <w:style w:type="character" w:customStyle="1" w:styleId="WW8Num226z0">
    <w:name w:val="WW8Num226z0"/>
    <w:rPr>
      <w:rFonts w:ascii="Wingdings" w:hAnsi="Wingdings"/>
      <w:b w:val="0"/>
      <w:i w:val="0"/>
      <w:sz w:val="24"/>
    </w:rPr>
  </w:style>
  <w:style w:type="character" w:customStyle="1" w:styleId="WW8Num226z1">
    <w:name w:val="WW8Num226z1"/>
    <w:rPr>
      <w:rFonts w:ascii="Arial" w:eastAsia="Times New Roman" w:hAnsi="Arial" w:cs="Arial"/>
    </w:rPr>
  </w:style>
  <w:style w:type="character" w:customStyle="1" w:styleId="WW8Num226z2">
    <w:name w:val="WW8Num226z2"/>
    <w:rPr>
      <w:rFonts w:ascii="Wingdings" w:hAnsi="Wingdings"/>
    </w:rPr>
  </w:style>
  <w:style w:type="character" w:customStyle="1" w:styleId="WW8Num226z3">
    <w:name w:val="WW8Num226z3"/>
    <w:rPr>
      <w:rFonts w:ascii="Symbol" w:hAnsi="Symbol"/>
    </w:rPr>
  </w:style>
  <w:style w:type="character" w:customStyle="1" w:styleId="WW8Num226z4">
    <w:name w:val="WW8Num226z4"/>
    <w:rPr>
      <w:rFonts w:ascii="Courier New" w:hAnsi="Courier New"/>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Symbol" w:hAnsi="Symbol"/>
    </w:rPr>
  </w:style>
  <w:style w:type="character" w:customStyle="1" w:styleId="WW8Num231z0">
    <w:name w:val="WW8Num231z0"/>
    <w:rPr>
      <w:rFonts w:ascii="Symbol" w:hAnsi="Symbol"/>
    </w:rPr>
  </w:style>
  <w:style w:type="character" w:customStyle="1" w:styleId="WW8Num231z1">
    <w:name w:val="WW8Num231z1"/>
    <w:rPr>
      <w:rFonts w:ascii="Courier New" w:hAnsi="Courier New"/>
    </w:rPr>
  </w:style>
  <w:style w:type="character" w:customStyle="1" w:styleId="WW8Num231z2">
    <w:name w:val="WW8Num231z2"/>
    <w:rPr>
      <w:rFonts w:ascii="Wingdings" w:hAnsi="Wingdings"/>
    </w:rPr>
  </w:style>
  <w:style w:type="character" w:customStyle="1" w:styleId="WW8Num232z0">
    <w:name w:val="WW8Num232z0"/>
    <w:rPr>
      <w:rFonts w:ascii="Wingdings" w:hAnsi="Wingdings"/>
    </w:rPr>
  </w:style>
  <w:style w:type="character" w:customStyle="1" w:styleId="WW8Num232z1">
    <w:name w:val="WW8Num232z1"/>
    <w:rPr>
      <w:rFonts w:ascii="Courier New" w:hAnsi="Courier New"/>
    </w:rPr>
  </w:style>
  <w:style w:type="character" w:customStyle="1" w:styleId="WW8Num232z3">
    <w:name w:val="WW8Num232z3"/>
    <w:rPr>
      <w:rFonts w:ascii="Symbol" w:hAnsi="Symbol"/>
    </w:rPr>
  </w:style>
  <w:style w:type="character" w:customStyle="1" w:styleId="WW8Num233z0">
    <w:name w:val="WW8Num233z0"/>
    <w:rPr>
      <w:rFonts w:ascii="Symbol" w:hAnsi="Symbol"/>
    </w:rPr>
  </w:style>
  <w:style w:type="character" w:customStyle="1" w:styleId="WW8Num235z0">
    <w:name w:val="WW8Num235z0"/>
    <w:rPr>
      <w:rFonts w:ascii="Symbol" w:hAnsi="Symbol"/>
    </w:rPr>
  </w:style>
  <w:style w:type="character" w:customStyle="1" w:styleId="WW8Num238z0">
    <w:name w:val="WW8Num238z0"/>
    <w:rPr>
      <w:rFonts w:ascii="Symbol" w:hAnsi="Symbol"/>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9z0">
    <w:name w:val="WW8Num239z0"/>
    <w:rPr>
      <w:rFonts w:ascii="Wingdings" w:hAnsi="Wingdings"/>
    </w:rPr>
  </w:style>
  <w:style w:type="character" w:customStyle="1" w:styleId="WW8Num240z0">
    <w:name w:val="WW8Num240z0"/>
    <w:rPr>
      <w:rFonts w:ascii="Symbol" w:hAnsi="Symbol"/>
    </w:rPr>
  </w:style>
  <w:style w:type="character" w:customStyle="1" w:styleId="WW8Num240z1">
    <w:name w:val="WW8Num240z1"/>
    <w:rPr>
      <w:rFonts w:ascii="Courier New" w:hAnsi="Courier New"/>
    </w:rPr>
  </w:style>
  <w:style w:type="character" w:customStyle="1" w:styleId="WW8Num240z2">
    <w:name w:val="WW8Num240z2"/>
    <w:rPr>
      <w:rFonts w:ascii="Wingdings" w:hAnsi="Wingdings"/>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3z1">
    <w:name w:val="WW8Num243z1"/>
    <w:rPr>
      <w:rFonts w:ascii="Courier New" w:hAnsi="Courier New"/>
    </w:rPr>
  </w:style>
  <w:style w:type="character" w:customStyle="1" w:styleId="WW8Num243z2">
    <w:name w:val="WW8Num243z2"/>
    <w:rPr>
      <w:rFonts w:ascii="Wingdings" w:hAnsi="Wingdings"/>
    </w:rPr>
  </w:style>
  <w:style w:type="character" w:customStyle="1" w:styleId="WW8Num243z3">
    <w:name w:val="WW8Num243z3"/>
    <w:rPr>
      <w:rFonts w:ascii="Symbol" w:hAnsi="Symbol"/>
    </w:rPr>
  </w:style>
  <w:style w:type="character" w:customStyle="1" w:styleId="WW8Num244z0">
    <w:name w:val="WW8Num244z0"/>
    <w:rPr>
      <w:rFonts w:ascii="Symbol" w:hAnsi="Symbol"/>
    </w:rPr>
  </w:style>
  <w:style w:type="character" w:customStyle="1" w:styleId="WW8Num246z0">
    <w:name w:val="WW8Num246z0"/>
    <w:rPr>
      <w:rFonts w:ascii="Symbol" w:hAnsi="Symbol"/>
    </w:rPr>
  </w:style>
  <w:style w:type="character" w:customStyle="1" w:styleId="WW8Num246z1">
    <w:name w:val="WW8Num246z1"/>
    <w:rPr>
      <w:rFonts w:ascii="Courier New" w:hAnsi="Courier New"/>
    </w:rPr>
  </w:style>
  <w:style w:type="character" w:customStyle="1" w:styleId="WW8Num246z2">
    <w:name w:val="WW8Num246z2"/>
    <w:rPr>
      <w:rFonts w:ascii="Wingdings" w:hAnsi="Wingdings"/>
    </w:rPr>
  </w:style>
  <w:style w:type="character" w:customStyle="1" w:styleId="WW8Num247z0">
    <w:name w:val="WW8Num247z0"/>
    <w:rPr>
      <w:rFonts w:ascii="Symbol" w:hAnsi="Symbol"/>
    </w:rPr>
  </w:style>
  <w:style w:type="character" w:customStyle="1" w:styleId="WW8Num248z0">
    <w:name w:val="WW8Num248z0"/>
    <w:rPr>
      <w:rFonts w:ascii="Symbol" w:hAnsi="Symbol"/>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50z0">
    <w:name w:val="WW8Num250z0"/>
    <w:rPr>
      <w:rFonts w:ascii="Symbol" w:hAnsi="Symbol"/>
      <w:color w:val="auto"/>
    </w:rPr>
  </w:style>
  <w:style w:type="character" w:customStyle="1" w:styleId="WW8Num250z1">
    <w:name w:val="WW8Num250z1"/>
    <w:rPr>
      <w:rFonts w:ascii="Courier New" w:hAnsi="Courier New"/>
    </w:rPr>
  </w:style>
  <w:style w:type="character" w:customStyle="1" w:styleId="WW8Num250z2">
    <w:name w:val="WW8Num250z2"/>
    <w:rPr>
      <w:rFonts w:ascii="Wingdings" w:hAnsi="Wingdings"/>
    </w:rPr>
  </w:style>
  <w:style w:type="character" w:customStyle="1" w:styleId="WW8Num250z3">
    <w:name w:val="WW8Num250z3"/>
    <w:rPr>
      <w:rFonts w:ascii="Symbol" w:hAnsi="Symbol"/>
    </w:rPr>
  </w:style>
  <w:style w:type="character" w:customStyle="1" w:styleId="WW8Num251z0">
    <w:name w:val="WW8Num251z0"/>
    <w:rPr>
      <w:rFonts w:ascii="Arial" w:hAnsi="Arial"/>
      <w:sz w:val="24"/>
    </w:rPr>
  </w:style>
  <w:style w:type="character" w:customStyle="1" w:styleId="WW8Num252z0">
    <w:name w:val="WW8Num252z0"/>
    <w:rPr>
      <w:rFonts w:ascii="Symbol" w:hAnsi="Symbol"/>
    </w:rPr>
  </w:style>
  <w:style w:type="character" w:customStyle="1" w:styleId="WW8Num252z1">
    <w:name w:val="WW8Num252z1"/>
    <w:rPr>
      <w:rFonts w:ascii="Courier New" w:hAnsi="Courier New"/>
    </w:rPr>
  </w:style>
  <w:style w:type="character" w:customStyle="1" w:styleId="WW8Num252z2">
    <w:name w:val="WW8Num252z2"/>
    <w:rPr>
      <w:rFonts w:ascii="Wingdings" w:hAnsi="Wingdings"/>
    </w:rPr>
  </w:style>
  <w:style w:type="character" w:customStyle="1" w:styleId="WW8Num253z0">
    <w:name w:val="WW8Num253z0"/>
    <w:rPr>
      <w:rFonts w:ascii="Arial" w:hAnsi="Arial"/>
      <w:sz w:val="24"/>
    </w:rPr>
  </w:style>
  <w:style w:type="character" w:customStyle="1" w:styleId="WW8Num254z0">
    <w:name w:val="WW8Num254z0"/>
    <w:rPr>
      <w:rFonts w:ascii="Symbol" w:hAnsi="Symbol"/>
    </w:rPr>
  </w:style>
  <w:style w:type="character" w:customStyle="1" w:styleId="WW8Num254z1">
    <w:name w:val="WW8Num254z1"/>
    <w:rPr>
      <w:rFonts w:ascii="Courier New" w:hAnsi="Courier New"/>
    </w:rPr>
  </w:style>
  <w:style w:type="character" w:customStyle="1" w:styleId="WW8Num254z2">
    <w:name w:val="WW8Num254z2"/>
    <w:rPr>
      <w:rFonts w:ascii="Wingdings" w:hAnsi="Wingdings"/>
    </w:rPr>
  </w:style>
  <w:style w:type="character" w:customStyle="1" w:styleId="WW8Num255z0">
    <w:name w:val="WW8Num255z0"/>
    <w:rPr>
      <w:rFonts w:ascii="Symbol" w:hAnsi="Symbol"/>
    </w:rPr>
  </w:style>
  <w:style w:type="character" w:customStyle="1" w:styleId="WW8Num256z0">
    <w:name w:val="WW8Num256z0"/>
    <w:rPr>
      <w:rFonts w:ascii="Symbol" w:hAnsi="Symbol"/>
    </w:rPr>
  </w:style>
  <w:style w:type="character" w:customStyle="1" w:styleId="WW8Num256z1">
    <w:name w:val="WW8Num256z1"/>
    <w:rPr>
      <w:rFonts w:ascii="Courier New" w:hAnsi="Courier New"/>
    </w:rPr>
  </w:style>
  <w:style w:type="character" w:customStyle="1" w:styleId="WW8Num256z2">
    <w:name w:val="WW8Num256z2"/>
    <w:rPr>
      <w:rFonts w:ascii="Wingdings" w:hAnsi="Wingdings"/>
    </w:rPr>
  </w:style>
  <w:style w:type="character" w:customStyle="1" w:styleId="WW8Num257z0">
    <w:name w:val="WW8Num257z0"/>
    <w:rPr>
      <w:rFonts w:ascii="Symbol" w:hAnsi="Symbol"/>
    </w:rPr>
  </w:style>
  <w:style w:type="character" w:customStyle="1" w:styleId="WW8Num257z1">
    <w:name w:val="WW8Num257z1"/>
    <w:rPr>
      <w:rFonts w:ascii="Courier New" w:hAnsi="Courier New"/>
    </w:rPr>
  </w:style>
  <w:style w:type="character" w:customStyle="1" w:styleId="WW8Num257z2">
    <w:name w:val="WW8Num257z2"/>
    <w:rPr>
      <w:rFonts w:ascii="Wingdings" w:hAnsi="Wingdings"/>
    </w:rPr>
  </w:style>
  <w:style w:type="character" w:customStyle="1" w:styleId="WW8Num258z0">
    <w:name w:val="WW8Num258z0"/>
    <w:rPr>
      <w:rFonts w:ascii="Symbol" w:hAnsi="Symbol"/>
      <w:color w:val="auto"/>
    </w:rPr>
  </w:style>
  <w:style w:type="character" w:customStyle="1" w:styleId="WW8Num259z0">
    <w:name w:val="WW8Num259z0"/>
    <w:rPr>
      <w:b w:val="0"/>
      <w:i w:val="0"/>
      <w:sz w:val="20"/>
    </w:rPr>
  </w:style>
  <w:style w:type="character" w:customStyle="1" w:styleId="WW8Num259z1">
    <w:name w:val="WW8Num259z1"/>
    <w:rPr>
      <w:rFonts w:ascii="Courier New" w:hAnsi="Courier New"/>
    </w:rPr>
  </w:style>
  <w:style w:type="character" w:customStyle="1" w:styleId="WW8Num259z2">
    <w:name w:val="WW8Num259z2"/>
    <w:rPr>
      <w:rFonts w:ascii="Wingdings" w:hAnsi="Wingdings"/>
    </w:rPr>
  </w:style>
  <w:style w:type="character" w:customStyle="1" w:styleId="WW8Num259z3">
    <w:name w:val="WW8Num259z3"/>
    <w:rPr>
      <w:rFonts w:ascii="Symbol" w:hAnsi="Symbol"/>
    </w:rPr>
  </w:style>
  <w:style w:type="character" w:customStyle="1" w:styleId="WW8Num260z0">
    <w:name w:val="WW8Num260z0"/>
    <w:rPr>
      <w:rFonts w:ascii="Symbol" w:hAnsi="Symbol"/>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2z1">
    <w:name w:val="WW8Num262z1"/>
    <w:rPr>
      <w:rFonts w:ascii="Courier New" w:hAnsi="Courier New"/>
    </w:rPr>
  </w:style>
  <w:style w:type="character" w:customStyle="1" w:styleId="WW8Num262z2">
    <w:name w:val="WW8Num262z2"/>
    <w:rPr>
      <w:rFonts w:ascii="Wingdings" w:hAnsi="Wingdings"/>
    </w:rPr>
  </w:style>
  <w:style w:type="character" w:customStyle="1" w:styleId="WW8Num263z0">
    <w:name w:val="WW8Num263z0"/>
    <w:rPr>
      <w:rFonts w:ascii="Symbol" w:hAnsi="Symbol"/>
    </w:rPr>
  </w:style>
  <w:style w:type="character" w:customStyle="1" w:styleId="WW8Num264z0">
    <w:name w:val="WW8Num264z0"/>
    <w:rPr>
      <w:rFonts w:ascii="Symbol" w:hAnsi="Symbol"/>
    </w:rPr>
  </w:style>
  <w:style w:type="character" w:customStyle="1" w:styleId="WW8Num265z0">
    <w:name w:val="WW8Num265z0"/>
    <w:rPr>
      <w:rFonts w:ascii="Symbol" w:hAnsi="Symbol"/>
    </w:rPr>
  </w:style>
  <w:style w:type="character" w:customStyle="1" w:styleId="WW8Num265z1">
    <w:name w:val="WW8Num265z1"/>
    <w:rPr>
      <w:rFonts w:ascii="Courier New" w:hAnsi="Courier New"/>
    </w:rPr>
  </w:style>
  <w:style w:type="character" w:customStyle="1" w:styleId="WW8Num265z2">
    <w:name w:val="WW8Num265z2"/>
    <w:rPr>
      <w:rFonts w:ascii="Wingdings" w:hAnsi="Wingdings"/>
    </w:rPr>
  </w:style>
  <w:style w:type="character" w:customStyle="1" w:styleId="WW8Num266z0">
    <w:name w:val="WW8Num266z0"/>
    <w:rPr>
      <w:rFonts w:ascii="Symbol" w:hAnsi="Symbol"/>
    </w:rPr>
  </w:style>
  <w:style w:type="character" w:customStyle="1" w:styleId="WW8Num266z1">
    <w:name w:val="WW8Num266z1"/>
    <w:rPr>
      <w:rFonts w:ascii="Courier New" w:hAnsi="Courier New"/>
    </w:rPr>
  </w:style>
  <w:style w:type="character" w:customStyle="1" w:styleId="WW8Num266z2">
    <w:name w:val="WW8Num266z2"/>
    <w:rPr>
      <w:rFonts w:ascii="Wingdings" w:hAnsi="Wingdings"/>
    </w:rPr>
  </w:style>
  <w:style w:type="character" w:customStyle="1" w:styleId="WW8Num267z0">
    <w:name w:val="WW8Num267z0"/>
    <w:rPr>
      <w:rFonts w:ascii="Symbol" w:hAnsi="Symbol"/>
    </w:rPr>
  </w:style>
  <w:style w:type="character" w:customStyle="1" w:styleId="WW8Num268z0">
    <w:name w:val="WW8Num268z0"/>
    <w:rPr>
      <w:rFonts w:ascii="Wingdings" w:hAnsi="Wingdings"/>
    </w:rPr>
  </w:style>
  <w:style w:type="character" w:customStyle="1" w:styleId="WW8Num269z0">
    <w:name w:val="WW8Num269z0"/>
    <w:rPr>
      <w:rFonts w:ascii="Wingdings" w:hAnsi="Wingdings"/>
    </w:rPr>
  </w:style>
  <w:style w:type="character" w:customStyle="1" w:styleId="WW8Num269z1">
    <w:name w:val="WW8Num269z1"/>
    <w:rPr>
      <w:rFonts w:ascii="Courier New" w:hAnsi="Courier New"/>
    </w:rPr>
  </w:style>
  <w:style w:type="character" w:customStyle="1" w:styleId="WW8Num269z3">
    <w:name w:val="WW8Num269z3"/>
    <w:rPr>
      <w:rFonts w:ascii="Symbol" w:hAnsi="Symbol"/>
    </w:rPr>
  </w:style>
  <w:style w:type="character" w:customStyle="1" w:styleId="WW8Num270z0">
    <w:name w:val="WW8Num270z0"/>
    <w:rPr>
      <w:rFonts w:ascii="Symbol" w:hAnsi="Symbol"/>
    </w:rPr>
  </w:style>
  <w:style w:type="character" w:customStyle="1" w:styleId="WW8Num271z0">
    <w:name w:val="WW8Num271z0"/>
    <w:rPr>
      <w:rFonts w:ascii="Symbol" w:hAnsi="Symbol"/>
    </w:rPr>
  </w:style>
  <w:style w:type="character" w:customStyle="1" w:styleId="WW8Num272z0">
    <w:name w:val="WW8Num272z0"/>
    <w:rPr>
      <w:rFonts w:ascii="Symbol" w:hAnsi="Symbol"/>
    </w:rPr>
  </w:style>
  <w:style w:type="character" w:customStyle="1" w:styleId="WW8Num272z1">
    <w:name w:val="WW8Num272z1"/>
    <w:rPr>
      <w:rFonts w:ascii="Courier New" w:hAnsi="Courier New"/>
    </w:rPr>
  </w:style>
  <w:style w:type="character" w:customStyle="1" w:styleId="WW8Num272z2">
    <w:name w:val="WW8Num272z2"/>
    <w:rPr>
      <w:rFonts w:ascii="Wingdings" w:hAnsi="Wingdings"/>
    </w:rPr>
  </w:style>
  <w:style w:type="character" w:customStyle="1" w:styleId="WW8Num273z0">
    <w:name w:val="WW8Num273z0"/>
    <w:rPr>
      <w:rFonts w:ascii="Symbol" w:hAnsi="Symbol"/>
    </w:rPr>
  </w:style>
  <w:style w:type="character" w:customStyle="1" w:styleId="WW8Num273z1">
    <w:name w:val="WW8Num273z1"/>
    <w:rPr>
      <w:rFonts w:ascii="Courier New" w:hAnsi="Courier New"/>
    </w:rPr>
  </w:style>
  <w:style w:type="character" w:customStyle="1" w:styleId="WW8Num273z2">
    <w:name w:val="WW8Num273z2"/>
    <w:rPr>
      <w:rFonts w:ascii="Wingdings" w:hAnsi="Wingdings"/>
    </w:rPr>
  </w:style>
  <w:style w:type="character" w:customStyle="1" w:styleId="WW8Num274z0">
    <w:name w:val="WW8Num274z0"/>
    <w:rPr>
      <w:rFonts w:ascii="Symbol" w:hAnsi="Symbol"/>
    </w:rPr>
  </w:style>
  <w:style w:type="character" w:customStyle="1" w:styleId="WW8Num275z0">
    <w:name w:val="WW8Num275z0"/>
    <w:rPr>
      <w:rFonts w:ascii="Symbol" w:hAnsi="Symbol"/>
      <w:color w:val="auto"/>
    </w:rPr>
  </w:style>
  <w:style w:type="character" w:customStyle="1" w:styleId="WW8Num276z0">
    <w:name w:val="WW8Num276z0"/>
    <w:rPr>
      <w:rFonts w:ascii="Symbol" w:hAnsi="Symbol"/>
    </w:rPr>
  </w:style>
  <w:style w:type="character" w:customStyle="1" w:styleId="WW8Num278z0">
    <w:name w:val="WW8Num278z0"/>
    <w:rPr>
      <w:rFonts w:ascii="Symbol" w:hAnsi="Symbol"/>
    </w:rPr>
  </w:style>
  <w:style w:type="character" w:customStyle="1" w:styleId="WW8Num279z0">
    <w:name w:val="WW8Num279z0"/>
    <w:rPr>
      <w:rFonts w:ascii="Times New Roman" w:eastAsia="Times New Roman" w:hAnsi="Times New Roman" w:cs="Times New Roman"/>
    </w:rPr>
  </w:style>
  <w:style w:type="character" w:customStyle="1" w:styleId="WW8Num279z1">
    <w:name w:val="WW8Num279z1"/>
    <w:rPr>
      <w:rFonts w:ascii="Courier New" w:hAnsi="Courier New"/>
    </w:rPr>
  </w:style>
  <w:style w:type="character" w:customStyle="1" w:styleId="WW8Num279z2">
    <w:name w:val="WW8Num279z2"/>
    <w:rPr>
      <w:rFonts w:ascii="Wingdings" w:hAnsi="Wingdings"/>
    </w:rPr>
  </w:style>
  <w:style w:type="character" w:customStyle="1" w:styleId="WW8Num279z3">
    <w:name w:val="WW8Num279z3"/>
    <w:rPr>
      <w:rFonts w:ascii="Symbol" w:hAnsi="Symbol"/>
    </w:rPr>
  </w:style>
  <w:style w:type="character" w:customStyle="1" w:styleId="WW8Num280z0">
    <w:name w:val="WW8Num280z0"/>
    <w:rPr>
      <w:rFonts w:ascii="Symbol" w:hAnsi="Symbol"/>
    </w:rPr>
  </w:style>
  <w:style w:type="character" w:customStyle="1" w:styleId="WW8Num280z1">
    <w:name w:val="WW8Num280z1"/>
    <w:rPr>
      <w:rFonts w:ascii="Courier New" w:hAnsi="Courier New"/>
    </w:rPr>
  </w:style>
  <w:style w:type="character" w:customStyle="1" w:styleId="WW8Num280z2">
    <w:name w:val="WW8Num280z2"/>
    <w:rPr>
      <w:rFonts w:ascii="Wingdings" w:hAnsi="Wingdings"/>
    </w:rPr>
  </w:style>
  <w:style w:type="character" w:customStyle="1" w:styleId="WW8Num281z0">
    <w:name w:val="WW8Num281z0"/>
    <w:rPr>
      <w:rFonts w:ascii="Symbol" w:hAnsi="Symbol"/>
    </w:rPr>
  </w:style>
  <w:style w:type="character" w:customStyle="1" w:styleId="WW8Num282z0">
    <w:name w:val="WW8Num282z0"/>
    <w:rPr>
      <w:rFonts w:ascii="Symbol" w:hAnsi="Symbol"/>
    </w:rPr>
  </w:style>
  <w:style w:type="character" w:customStyle="1" w:styleId="WW8Num283z0">
    <w:name w:val="WW8Num283z0"/>
    <w:rPr>
      <w:rFonts w:ascii="Symbol" w:hAnsi="Symbol"/>
    </w:rPr>
  </w:style>
  <w:style w:type="character" w:customStyle="1" w:styleId="WW8Num283z1">
    <w:name w:val="WW8Num283z1"/>
    <w:rPr>
      <w:rFonts w:ascii="Courier New" w:hAnsi="Courier New"/>
    </w:rPr>
  </w:style>
  <w:style w:type="character" w:customStyle="1" w:styleId="WW8Num283z2">
    <w:name w:val="WW8Num283z2"/>
    <w:rPr>
      <w:rFonts w:ascii="Wingdings" w:hAnsi="Wingdings"/>
    </w:rPr>
  </w:style>
  <w:style w:type="character" w:customStyle="1" w:styleId="WW8Num286z0">
    <w:name w:val="WW8Num286z0"/>
    <w:rPr>
      <w:rFonts w:ascii="Symbol" w:hAnsi="Symbol"/>
    </w:rPr>
  </w:style>
  <w:style w:type="character" w:customStyle="1" w:styleId="WW8Num286z1">
    <w:name w:val="WW8Num286z1"/>
    <w:rPr>
      <w:rFonts w:ascii="Courier New" w:hAnsi="Courier New"/>
    </w:rPr>
  </w:style>
  <w:style w:type="character" w:customStyle="1" w:styleId="WW8Num286z2">
    <w:name w:val="WW8Num286z2"/>
    <w:rPr>
      <w:rFonts w:ascii="Times New Roman" w:eastAsia="Times New Roman" w:hAnsi="Times New Roman" w:cs="Times New Roman"/>
    </w:rPr>
  </w:style>
  <w:style w:type="character" w:customStyle="1" w:styleId="WW8Num286z5">
    <w:name w:val="WW8Num286z5"/>
    <w:rPr>
      <w:rFonts w:ascii="Wingdings" w:hAnsi="Wingdings"/>
    </w:rPr>
  </w:style>
  <w:style w:type="character" w:customStyle="1" w:styleId="WW8Num287z0">
    <w:name w:val="WW8Num287z0"/>
    <w:rPr>
      <w:rFonts w:ascii="Symbol" w:hAnsi="Symbol"/>
    </w:rPr>
  </w:style>
  <w:style w:type="character" w:customStyle="1" w:styleId="WW8Num287z1">
    <w:name w:val="WW8Num287z1"/>
    <w:rPr>
      <w:rFonts w:ascii="Courier New" w:hAnsi="Courier New"/>
    </w:rPr>
  </w:style>
  <w:style w:type="character" w:customStyle="1" w:styleId="WW8Num287z2">
    <w:name w:val="WW8Num287z2"/>
    <w:rPr>
      <w:rFonts w:ascii="Wingdings" w:hAnsi="Wingdings"/>
    </w:rPr>
  </w:style>
  <w:style w:type="character" w:customStyle="1" w:styleId="WW8Num288z0">
    <w:name w:val="WW8Num288z0"/>
    <w:rPr>
      <w:rFonts w:ascii="Times New Roman" w:hAnsi="Times New Roman"/>
      <w:sz w:val="24"/>
    </w:rPr>
  </w:style>
  <w:style w:type="character" w:customStyle="1" w:styleId="WW8Num290z0">
    <w:name w:val="WW8Num290z0"/>
    <w:rPr>
      <w:rFonts w:ascii="Symbol" w:hAnsi="Symbol"/>
    </w:rPr>
  </w:style>
  <w:style w:type="character" w:customStyle="1" w:styleId="WW8Num292z0">
    <w:name w:val="WW8Num292z0"/>
    <w:rPr>
      <w:rFonts w:ascii="Symbol" w:hAnsi="Symbol"/>
    </w:rPr>
  </w:style>
  <w:style w:type="character" w:customStyle="1" w:styleId="WW8Num293z0">
    <w:name w:val="WW8Num293z0"/>
    <w:rPr>
      <w:rFonts w:ascii="Symbol" w:hAnsi="Symbol"/>
    </w:rPr>
  </w:style>
  <w:style w:type="character" w:customStyle="1" w:styleId="WW8Num293z1">
    <w:name w:val="WW8Num293z1"/>
    <w:rPr>
      <w:rFonts w:ascii="Courier New" w:hAnsi="Courier New"/>
    </w:rPr>
  </w:style>
  <w:style w:type="character" w:customStyle="1" w:styleId="WW8Num293z2">
    <w:name w:val="WW8Num293z2"/>
    <w:rPr>
      <w:rFonts w:ascii="Wingdings" w:hAnsi="Wingdings"/>
    </w:rPr>
  </w:style>
  <w:style w:type="character" w:customStyle="1" w:styleId="WW8Num294z0">
    <w:name w:val="WW8Num294z0"/>
    <w:rPr>
      <w:rFonts w:ascii="Symbol" w:hAnsi="Symbol"/>
      <w:color w:val="auto"/>
    </w:rPr>
  </w:style>
  <w:style w:type="character" w:customStyle="1" w:styleId="WW8Num294z1">
    <w:name w:val="WW8Num294z1"/>
    <w:rPr>
      <w:rFonts w:ascii="Courier New" w:hAnsi="Courier New"/>
    </w:rPr>
  </w:style>
  <w:style w:type="character" w:customStyle="1" w:styleId="WW8Num294z2">
    <w:name w:val="WW8Num294z2"/>
    <w:rPr>
      <w:rFonts w:ascii="Wingdings" w:hAnsi="Wingdings"/>
    </w:rPr>
  </w:style>
  <w:style w:type="character" w:customStyle="1" w:styleId="WW8Num294z3">
    <w:name w:val="WW8Num294z3"/>
    <w:rPr>
      <w:rFonts w:ascii="Symbol" w:hAnsi="Symbol"/>
    </w:rPr>
  </w:style>
  <w:style w:type="character" w:customStyle="1" w:styleId="WW8Num295z0">
    <w:name w:val="WW8Num295z0"/>
    <w:rPr>
      <w:rFonts w:ascii="Symbol" w:hAnsi="Symbol"/>
    </w:rPr>
  </w:style>
  <w:style w:type="character" w:customStyle="1" w:styleId="WW8Num296z0">
    <w:name w:val="WW8Num296z0"/>
    <w:rPr>
      <w:rFonts w:ascii="Symbol" w:hAnsi="Symbol"/>
    </w:rPr>
  </w:style>
  <w:style w:type="character" w:customStyle="1" w:styleId="WW8Num296z1">
    <w:name w:val="WW8Num296z1"/>
    <w:rPr>
      <w:rFonts w:ascii="Courier New" w:hAnsi="Courier New"/>
    </w:rPr>
  </w:style>
  <w:style w:type="character" w:customStyle="1" w:styleId="WW8Num296z2">
    <w:name w:val="WW8Num296z2"/>
    <w:rPr>
      <w:rFonts w:ascii="Wingdings" w:hAnsi="Wingdings"/>
    </w:rPr>
  </w:style>
  <w:style w:type="character" w:customStyle="1" w:styleId="WW8Num298z0">
    <w:name w:val="WW8Num298z0"/>
    <w:rPr>
      <w:rFonts w:ascii="Times New Roman" w:eastAsia="Times New Roman" w:hAnsi="Times New Roman" w:cs="Times New Roman"/>
    </w:rPr>
  </w:style>
  <w:style w:type="character" w:customStyle="1" w:styleId="WW8Num298z1">
    <w:name w:val="WW8Num298z1"/>
    <w:rPr>
      <w:rFonts w:ascii="Courier New" w:hAnsi="Courier New"/>
    </w:rPr>
  </w:style>
  <w:style w:type="character" w:customStyle="1" w:styleId="WW8Num298z2">
    <w:name w:val="WW8Num298z2"/>
    <w:rPr>
      <w:rFonts w:ascii="Wingdings" w:hAnsi="Wingdings"/>
    </w:rPr>
  </w:style>
  <w:style w:type="character" w:customStyle="1" w:styleId="WW8Num298z3">
    <w:name w:val="WW8Num298z3"/>
    <w:rPr>
      <w:rFonts w:ascii="Symbol" w:hAnsi="Symbol"/>
    </w:rPr>
  </w:style>
  <w:style w:type="character" w:customStyle="1" w:styleId="WW8Num299z0">
    <w:name w:val="WW8Num299z0"/>
    <w:rPr>
      <w:rFonts w:ascii="Symbol" w:hAnsi="Symbol"/>
    </w:rPr>
  </w:style>
  <w:style w:type="character" w:customStyle="1" w:styleId="WW8Num300z0">
    <w:name w:val="WW8Num300z0"/>
    <w:rPr>
      <w:rFonts w:ascii="Symbol" w:hAnsi="Symbol"/>
    </w:rPr>
  </w:style>
  <w:style w:type="character" w:customStyle="1" w:styleId="WW8Num301z0">
    <w:name w:val="WW8Num301z0"/>
    <w:rPr>
      <w:rFonts w:ascii="Symbol" w:hAnsi="Symbol"/>
    </w:rPr>
  </w:style>
  <w:style w:type="character" w:customStyle="1" w:styleId="WW8Num302z0">
    <w:name w:val="WW8Num302z0"/>
    <w:rPr>
      <w:rFonts w:ascii="Symbol" w:hAnsi="Symbol"/>
    </w:rPr>
  </w:style>
  <w:style w:type="character" w:customStyle="1" w:styleId="WW8Num302z1">
    <w:name w:val="WW8Num302z1"/>
    <w:rPr>
      <w:rFonts w:ascii="Courier New" w:hAnsi="Courier New"/>
    </w:rPr>
  </w:style>
  <w:style w:type="character" w:customStyle="1" w:styleId="WW8Num302z2">
    <w:name w:val="WW8Num302z2"/>
    <w:rPr>
      <w:rFonts w:ascii="Wingdings" w:hAnsi="Wingdings"/>
    </w:rPr>
  </w:style>
  <w:style w:type="character" w:customStyle="1" w:styleId="WW8Num303z0">
    <w:name w:val="WW8Num303z0"/>
    <w:rPr>
      <w:rFonts w:ascii="Symbol" w:hAnsi="Symbol"/>
    </w:rPr>
  </w:style>
  <w:style w:type="character" w:customStyle="1" w:styleId="WW8Num304z0">
    <w:name w:val="WW8Num304z0"/>
    <w:rPr>
      <w:rFonts w:ascii="Symbol" w:hAnsi="Symbol"/>
    </w:rPr>
  </w:style>
  <w:style w:type="character" w:customStyle="1" w:styleId="WW8Num306z0">
    <w:name w:val="WW8Num306z0"/>
    <w:rPr>
      <w:rFonts w:ascii="Symbol" w:hAnsi="Symbol"/>
      <w:sz w:val="20"/>
    </w:rPr>
  </w:style>
  <w:style w:type="character" w:customStyle="1" w:styleId="WW8Num306z1">
    <w:name w:val="WW8Num306z1"/>
    <w:rPr>
      <w:rFonts w:ascii="Courier New" w:hAnsi="Courier New"/>
      <w:sz w:val="20"/>
    </w:rPr>
  </w:style>
  <w:style w:type="character" w:customStyle="1" w:styleId="WW8Num306z2">
    <w:name w:val="WW8Num306z2"/>
    <w:rPr>
      <w:rFonts w:ascii="Wingdings" w:hAnsi="Wingdings"/>
      <w:sz w:val="20"/>
    </w:rPr>
  </w:style>
  <w:style w:type="character" w:customStyle="1" w:styleId="WW8Num307z0">
    <w:name w:val="WW8Num307z0"/>
    <w:rPr>
      <w:rFonts w:ascii="Symbol" w:hAnsi="Symbol"/>
    </w:rPr>
  </w:style>
  <w:style w:type="character" w:customStyle="1" w:styleId="WW8Num308z0">
    <w:name w:val="WW8Num308z0"/>
    <w:rPr>
      <w:rFonts w:ascii="Symbol" w:hAnsi="Symbol"/>
    </w:rPr>
  </w:style>
  <w:style w:type="character" w:customStyle="1" w:styleId="WW8Num308z1">
    <w:name w:val="WW8Num308z1"/>
    <w:rPr>
      <w:rFonts w:ascii="Courier New" w:hAnsi="Courier New"/>
    </w:rPr>
  </w:style>
  <w:style w:type="character" w:customStyle="1" w:styleId="WW8Num308z2">
    <w:name w:val="WW8Num308z2"/>
    <w:rPr>
      <w:rFonts w:ascii="Wingdings" w:hAnsi="Wingdings"/>
    </w:rPr>
  </w:style>
  <w:style w:type="character" w:customStyle="1" w:styleId="WW8Num309z0">
    <w:name w:val="WW8Num309z0"/>
    <w:rPr>
      <w:rFonts w:ascii="Symbol" w:hAnsi="Symbol"/>
    </w:rPr>
  </w:style>
  <w:style w:type="character" w:customStyle="1" w:styleId="WW8Num310z0">
    <w:name w:val="WW8Num310z0"/>
    <w:rPr>
      <w:rFonts w:ascii="Symbol" w:hAnsi="Symbol"/>
    </w:rPr>
  </w:style>
  <w:style w:type="character" w:customStyle="1" w:styleId="WW8Num311z0">
    <w:name w:val="WW8Num311z0"/>
    <w:rPr>
      <w:rFonts w:ascii="Wingdings" w:hAnsi="Wingdings"/>
    </w:rPr>
  </w:style>
  <w:style w:type="character" w:customStyle="1" w:styleId="WW8Num314z0">
    <w:name w:val="WW8Num314z0"/>
    <w:rPr>
      <w:rFonts w:ascii="Symbol" w:hAnsi="Symbol"/>
    </w:rPr>
  </w:style>
  <w:style w:type="character" w:customStyle="1" w:styleId="WW8Num315z0">
    <w:name w:val="WW8Num315z0"/>
    <w:rPr>
      <w:rFonts w:ascii="Symbol" w:hAnsi="Symbol"/>
    </w:rPr>
  </w:style>
  <w:style w:type="character" w:customStyle="1" w:styleId="WW8Num315z1">
    <w:name w:val="WW8Num315z1"/>
    <w:rPr>
      <w:rFonts w:ascii="Courier New" w:hAnsi="Courier New"/>
    </w:rPr>
  </w:style>
  <w:style w:type="character" w:customStyle="1" w:styleId="WW8Num315z2">
    <w:name w:val="WW8Num315z2"/>
    <w:rPr>
      <w:rFonts w:ascii="Wingdings" w:hAnsi="Wingdings"/>
    </w:rPr>
  </w:style>
  <w:style w:type="character" w:customStyle="1" w:styleId="WW8Num316z0">
    <w:name w:val="WW8Num316z0"/>
    <w:rPr>
      <w:rFonts w:ascii="Symbol" w:hAnsi="Symbol"/>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7z0">
    <w:name w:val="WW8Num317z0"/>
    <w:rPr>
      <w:rFonts w:ascii="Times New Roman" w:hAnsi="Times New Roman"/>
      <w:sz w:val="20"/>
    </w:rPr>
  </w:style>
  <w:style w:type="character" w:customStyle="1" w:styleId="WW8Num319z0">
    <w:name w:val="WW8Num319z0"/>
    <w:rPr>
      <w:rFonts w:ascii="Symbol" w:hAnsi="Symbol"/>
    </w:rPr>
  </w:style>
  <w:style w:type="character" w:customStyle="1" w:styleId="WW8Num319z1">
    <w:name w:val="WW8Num319z1"/>
    <w:rPr>
      <w:rFonts w:ascii="Courier New" w:hAnsi="Courier New"/>
    </w:rPr>
  </w:style>
  <w:style w:type="character" w:customStyle="1" w:styleId="WW8Num319z2">
    <w:name w:val="WW8Num319z2"/>
    <w:rPr>
      <w:rFonts w:ascii="Wingdings" w:hAnsi="Wingdings"/>
    </w:rPr>
  </w:style>
  <w:style w:type="character" w:customStyle="1" w:styleId="WW8Num320z0">
    <w:name w:val="WW8Num320z0"/>
    <w:rPr>
      <w:rFonts w:ascii="Symbol" w:hAnsi="Symbol"/>
    </w:rPr>
  </w:style>
  <w:style w:type="character" w:customStyle="1" w:styleId="WW8Num323z0">
    <w:name w:val="WW8Num323z0"/>
    <w:rPr>
      <w:rFonts w:ascii="Symbol" w:hAnsi="Symbol"/>
      <w:sz w:val="22"/>
    </w:rPr>
  </w:style>
  <w:style w:type="character" w:customStyle="1" w:styleId="WW8Num325z0">
    <w:name w:val="WW8Num325z0"/>
    <w:rPr>
      <w:rFonts w:ascii="Symbol" w:hAnsi="Symbol"/>
    </w:rPr>
  </w:style>
  <w:style w:type="character" w:customStyle="1" w:styleId="WW8Num326z0">
    <w:name w:val="WW8Num326z0"/>
    <w:rPr>
      <w:rFonts w:ascii="Symbol" w:hAnsi="Symbol"/>
      <w:sz w:val="20"/>
    </w:rPr>
  </w:style>
  <w:style w:type="character" w:customStyle="1" w:styleId="WW8Num326z1">
    <w:name w:val="WW8Num326z1"/>
    <w:rPr>
      <w:rFonts w:ascii="Courier New" w:hAnsi="Courier New"/>
      <w:sz w:val="20"/>
    </w:rPr>
  </w:style>
  <w:style w:type="character" w:customStyle="1" w:styleId="WW8Num326z2">
    <w:name w:val="WW8Num326z2"/>
    <w:rPr>
      <w:rFonts w:ascii="Wingdings" w:hAnsi="Wingdings"/>
      <w:sz w:val="20"/>
    </w:rPr>
  </w:style>
  <w:style w:type="character" w:customStyle="1" w:styleId="WW8Num327z0">
    <w:name w:val="WW8Num327z0"/>
    <w:rPr>
      <w:rFonts w:ascii="Symbol" w:hAnsi="Symbol"/>
    </w:rPr>
  </w:style>
  <w:style w:type="character" w:customStyle="1" w:styleId="WW8Num328z0">
    <w:name w:val="WW8Num328z0"/>
    <w:rPr>
      <w:rFonts w:ascii="Symbol" w:hAnsi="Symbol"/>
    </w:rPr>
  </w:style>
  <w:style w:type="character" w:customStyle="1" w:styleId="WW8Num328z1">
    <w:name w:val="WW8Num328z1"/>
    <w:rPr>
      <w:rFonts w:ascii="Courier New" w:hAnsi="Courier New"/>
    </w:rPr>
  </w:style>
  <w:style w:type="character" w:customStyle="1" w:styleId="WW8Num328z2">
    <w:name w:val="WW8Num328z2"/>
    <w:rPr>
      <w:rFonts w:ascii="Wingdings" w:hAnsi="Wingdings"/>
    </w:rPr>
  </w:style>
  <w:style w:type="character" w:customStyle="1" w:styleId="WW8Num329z0">
    <w:name w:val="WW8Num329z0"/>
    <w:rPr>
      <w:rFonts w:ascii="Symbol" w:hAnsi="Symbol"/>
    </w:rPr>
  </w:style>
  <w:style w:type="character" w:customStyle="1" w:styleId="WW8Num329z1">
    <w:name w:val="WW8Num329z1"/>
    <w:rPr>
      <w:rFonts w:ascii="Courier New" w:hAnsi="Courier New"/>
    </w:rPr>
  </w:style>
  <w:style w:type="character" w:customStyle="1" w:styleId="WW8Num329z2">
    <w:name w:val="WW8Num329z2"/>
    <w:rPr>
      <w:rFonts w:ascii="Wingdings" w:hAnsi="Wingdings"/>
    </w:rPr>
  </w:style>
  <w:style w:type="character" w:customStyle="1" w:styleId="WW8Num331z0">
    <w:name w:val="WW8Num331z0"/>
    <w:rPr>
      <w:rFonts w:ascii="Symbol" w:hAnsi="Symbol"/>
    </w:rPr>
  </w:style>
  <w:style w:type="character" w:customStyle="1" w:styleId="WW8Num331z1">
    <w:name w:val="WW8Num331z1"/>
    <w:rPr>
      <w:rFonts w:ascii="Courier New" w:hAnsi="Courier New"/>
    </w:rPr>
  </w:style>
  <w:style w:type="character" w:customStyle="1" w:styleId="WW8Num331z2">
    <w:name w:val="WW8Num331z2"/>
    <w:rPr>
      <w:rFonts w:ascii="Wingdings" w:hAnsi="Wingdings"/>
    </w:rPr>
  </w:style>
  <w:style w:type="character" w:customStyle="1" w:styleId="WW8Num333z0">
    <w:name w:val="WW8Num333z0"/>
    <w:rPr>
      <w:rFonts w:ascii="Symbol" w:hAnsi="Symbol"/>
    </w:rPr>
  </w:style>
  <w:style w:type="character" w:customStyle="1" w:styleId="WW8Num336z0">
    <w:name w:val="WW8Num336z0"/>
    <w:rPr>
      <w:rFonts w:ascii="Wingdings" w:hAnsi="Wingdings"/>
    </w:rPr>
  </w:style>
  <w:style w:type="character" w:customStyle="1" w:styleId="WW8Num337z0">
    <w:name w:val="WW8Num337z0"/>
    <w:rPr>
      <w:rFonts w:ascii="Symbol" w:hAnsi="Symbol"/>
    </w:rPr>
  </w:style>
  <w:style w:type="character" w:customStyle="1" w:styleId="WW8Num338z0">
    <w:name w:val="WW8Num338z0"/>
    <w:rPr>
      <w:rFonts w:ascii="Symbol" w:hAnsi="Symbol"/>
    </w:rPr>
  </w:style>
  <w:style w:type="character" w:customStyle="1" w:styleId="WW8Num339z0">
    <w:name w:val="WW8Num339z0"/>
    <w:rPr>
      <w:rFonts w:ascii="Wingdings" w:hAnsi="Wingdings"/>
    </w:rPr>
  </w:style>
  <w:style w:type="character" w:customStyle="1" w:styleId="WW8Num341z0">
    <w:name w:val="WW8Num341z0"/>
    <w:rPr>
      <w:rFonts w:ascii="Symbol" w:hAnsi="Symbol"/>
    </w:rPr>
  </w:style>
  <w:style w:type="character" w:customStyle="1" w:styleId="WW8Num342z0">
    <w:name w:val="WW8Num342z0"/>
    <w:rPr>
      <w:rFonts w:ascii="Symbol" w:hAnsi="Symbol"/>
    </w:rPr>
  </w:style>
  <w:style w:type="character" w:customStyle="1" w:styleId="WW8Num344z0">
    <w:name w:val="WW8Num344z0"/>
    <w:rPr>
      <w:rFonts w:ascii="Symbol" w:hAnsi="Symbol"/>
    </w:rPr>
  </w:style>
  <w:style w:type="character" w:customStyle="1" w:styleId="WW8Num346z0">
    <w:name w:val="WW8Num346z0"/>
    <w:rPr>
      <w:rFonts w:ascii="Symbol" w:hAnsi="Symbol"/>
    </w:rPr>
  </w:style>
  <w:style w:type="character" w:customStyle="1" w:styleId="WW8Num349z0">
    <w:name w:val="WW8Num349z0"/>
    <w:rPr>
      <w:rFonts w:ascii="Symbol" w:hAnsi="Symbol"/>
    </w:rPr>
  </w:style>
  <w:style w:type="character" w:customStyle="1" w:styleId="WW8Num350z0">
    <w:name w:val="WW8Num350z0"/>
    <w:rPr>
      <w:rFonts w:ascii="Symbol" w:hAnsi="Symbol"/>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4z0">
    <w:name w:val="WW8Num354z0"/>
    <w:rPr>
      <w:rFonts w:ascii="Symbol" w:hAnsi="Symbol"/>
    </w:rPr>
  </w:style>
  <w:style w:type="character" w:customStyle="1" w:styleId="WW8Num355z0">
    <w:name w:val="WW8Num355z0"/>
    <w:rPr>
      <w:rFonts w:ascii="Wingdings" w:hAnsi="Wingdings"/>
    </w:rPr>
  </w:style>
  <w:style w:type="character" w:customStyle="1" w:styleId="WW8Num356z0">
    <w:name w:val="WW8Num356z0"/>
    <w:rPr>
      <w:b w:val="0"/>
      <w:i w:val="0"/>
      <w:sz w:val="22"/>
    </w:rPr>
  </w:style>
  <w:style w:type="character" w:customStyle="1" w:styleId="WW8Num356z1">
    <w:name w:val="WW8Num356z1"/>
    <w:rPr>
      <w:rFonts w:ascii="Courier New" w:hAnsi="Courier New"/>
    </w:rPr>
  </w:style>
  <w:style w:type="character" w:customStyle="1" w:styleId="WW8Num356z2">
    <w:name w:val="WW8Num356z2"/>
    <w:rPr>
      <w:rFonts w:ascii="Wingdings" w:hAnsi="Wingdings"/>
    </w:rPr>
  </w:style>
  <w:style w:type="character" w:customStyle="1" w:styleId="WW8Num356z3">
    <w:name w:val="WW8Num356z3"/>
    <w:rPr>
      <w:rFonts w:ascii="Symbol" w:hAnsi="Symbol"/>
    </w:rPr>
  </w:style>
  <w:style w:type="character" w:customStyle="1" w:styleId="WW8Num357z0">
    <w:name w:val="WW8Num357z0"/>
    <w:rPr>
      <w:rFonts w:ascii="Symbol" w:hAnsi="Symbol"/>
    </w:rPr>
  </w:style>
  <w:style w:type="character" w:customStyle="1" w:styleId="WW8Num359z0">
    <w:name w:val="WW8Num359z0"/>
    <w:rPr>
      <w:rFonts w:ascii="Symbol" w:hAnsi="Symbol"/>
    </w:rPr>
  </w:style>
  <w:style w:type="character" w:customStyle="1" w:styleId="WW8Num361z0">
    <w:name w:val="WW8Num361z0"/>
    <w:rPr>
      <w:rFonts w:ascii="Symbol" w:hAnsi="Symbol"/>
    </w:rPr>
  </w:style>
  <w:style w:type="character" w:customStyle="1" w:styleId="WW8Num361z1">
    <w:name w:val="WW8Num361z1"/>
    <w:rPr>
      <w:rFonts w:ascii="Courier New" w:hAnsi="Courier New"/>
    </w:rPr>
  </w:style>
  <w:style w:type="character" w:customStyle="1" w:styleId="WW8Num361z2">
    <w:name w:val="WW8Num361z2"/>
    <w:rPr>
      <w:rFonts w:ascii="Wingdings" w:hAnsi="Wingdings"/>
    </w:rPr>
  </w:style>
  <w:style w:type="character" w:customStyle="1" w:styleId="WW8Num362z0">
    <w:name w:val="WW8Num362z0"/>
    <w:rPr>
      <w:rFonts w:ascii="Symbol" w:hAnsi="Symbol"/>
    </w:rPr>
  </w:style>
  <w:style w:type="character" w:customStyle="1" w:styleId="WW8Num363z0">
    <w:name w:val="WW8Num363z0"/>
    <w:rPr>
      <w:rFonts w:ascii="Times New Roman" w:hAnsi="Times New Roman"/>
    </w:rPr>
  </w:style>
  <w:style w:type="character" w:customStyle="1" w:styleId="WW8Num364z0">
    <w:name w:val="WW8Num364z0"/>
    <w:rPr>
      <w:rFonts w:ascii="Symbol" w:hAnsi="Symbol"/>
    </w:rPr>
  </w:style>
  <w:style w:type="character" w:customStyle="1" w:styleId="WW8Num365z0">
    <w:name w:val="WW8Num365z0"/>
    <w:rPr>
      <w:rFonts w:ascii="Symbol" w:hAnsi="Symbol"/>
    </w:rPr>
  </w:style>
  <w:style w:type="character" w:customStyle="1" w:styleId="WW8Num368z0">
    <w:name w:val="WW8Num368z0"/>
    <w:rPr>
      <w:rFonts w:ascii="Wingdings" w:hAnsi="Wingdings"/>
    </w:rPr>
  </w:style>
  <w:style w:type="character" w:customStyle="1" w:styleId="WW8Num369z0">
    <w:name w:val="WW8Num369z0"/>
    <w:rPr>
      <w:rFonts w:ascii="Wingdings" w:hAnsi="Wingdings"/>
    </w:rPr>
  </w:style>
  <w:style w:type="character" w:customStyle="1" w:styleId="WW8Num370z0">
    <w:name w:val="WW8Num370z0"/>
    <w:rPr>
      <w:rFonts w:ascii="Symbol" w:hAnsi="Symbol"/>
    </w:rPr>
  </w:style>
  <w:style w:type="character" w:customStyle="1" w:styleId="WW8Num371z0">
    <w:name w:val="WW8Num371z0"/>
    <w:rPr>
      <w:rFonts w:ascii="Wingdings" w:hAnsi="Wingdings"/>
    </w:rPr>
  </w:style>
  <w:style w:type="character" w:customStyle="1" w:styleId="WW8Num372z0">
    <w:name w:val="WW8Num372z0"/>
    <w:rPr>
      <w:b w:val="0"/>
      <w:i w:val="0"/>
      <w:sz w:val="22"/>
    </w:rPr>
  </w:style>
  <w:style w:type="character" w:customStyle="1" w:styleId="WW8Num372z1">
    <w:name w:val="WW8Num372z1"/>
    <w:rPr>
      <w:rFonts w:ascii="Courier New" w:hAnsi="Courier New"/>
    </w:rPr>
  </w:style>
  <w:style w:type="character" w:customStyle="1" w:styleId="WW8Num372z2">
    <w:name w:val="WW8Num372z2"/>
    <w:rPr>
      <w:rFonts w:ascii="Wingdings" w:hAnsi="Wingdings"/>
    </w:rPr>
  </w:style>
  <w:style w:type="character" w:customStyle="1" w:styleId="WW8Num372z3">
    <w:name w:val="WW8Num372z3"/>
    <w:rPr>
      <w:rFonts w:ascii="Symbol" w:hAnsi="Symbol"/>
    </w:rPr>
  </w:style>
  <w:style w:type="character" w:customStyle="1" w:styleId="WW8Num373z0">
    <w:name w:val="WW8Num373z0"/>
    <w:rPr>
      <w:rFonts w:ascii="Symbol" w:hAnsi="Symbol"/>
    </w:rPr>
  </w:style>
  <w:style w:type="character" w:customStyle="1" w:styleId="WW8Num374z0">
    <w:name w:val="WW8Num374z0"/>
    <w:rPr>
      <w:rFonts w:ascii="Wingdings" w:hAnsi="Wingdings"/>
    </w:rPr>
  </w:style>
  <w:style w:type="character" w:customStyle="1" w:styleId="WW8Num375z0">
    <w:name w:val="WW8Num375z0"/>
    <w:rPr>
      <w:rFonts w:ascii="Wingdings" w:hAnsi="Wingdings"/>
    </w:rPr>
  </w:style>
  <w:style w:type="character" w:customStyle="1" w:styleId="WW8Num376z0">
    <w:name w:val="WW8Num376z0"/>
    <w:rPr>
      <w:rFonts w:ascii="Wingdings" w:hAnsi="Wingdings"/>
    </w:rPr>
  </w:style>
  <w:style w:type="character" w:customStyle="1" w:styleId="WW8Num377z0">
    <w:name w:val="WW8Num377z0"/>
    <w:rPr>
      <w:rFonts w:ascii="Wingdings" w:hAnsi="Wingdings"/>
    </w:rPr>
  </w:style>
  <w:style w:type="character" w:customStyle="1" w:styleId="WW8Num378z0">
    <w:name w:val="WW8Num378z0"/>
    <w:rPr>
      <w:rFonts w:ascii="Symbol" w:hAnsi="Symbol"/>
    </w:rPr>
  </w:style>
  <w:style w:type="character" w:customStyle="1" w:styleId="WW8Num378z1">
    <w:name w:val="WW8Num378z1"/>
    <w:rPr>
      <w:rFonts w:ascii="Courier New" w:hAnsi="Courier New"/>
    </w:rPr>
  </w:style>
  <w:style w:type="character" w:customStyle="1" w:styleId="WW8Num378z2">
    <w:name w:val="WW8Num378z2"/>
    <w:rPr>
      <w:rFonts w:ascii="Wingdings" w:hAnsi="Wingdings"/>
    </w:rPr>
  </w:style>
  <w:style w:type="character" w:customStyle="1" w:styleId="WW8Num379z0">
    <w:name w:val="WW8Num379z0"/>
    <w:rPr>
      <w:rFonts w:ascii="Symbol" w:hAnsi="Symbol"/>
    </w:rPr>
  </w:style>
  <w:style w:type="character" w:customStyle="1" w:styleId="WW8Num380z0">
    <w:name w:val="WW8Num380z0"/>
    <w:rPr>
      <w:rFonts w:ascii="Symbol" w:hAnsi="Symbol"/>
    </w:rPr>
  </w:style>
  <w:style w:type="character" w:customStyle="1" w:styleId="WW8Num380z1">
    <w:name w:val="WW8Num380z1"/>
    <w:rPr>
      <w:rFonts w:ascii="Courier New" w:hAnsi="Courier New"/>
    </w:rPr>
  </w:style>
  <w:style w:type="character" w:customStyle="1" w:styleId="WW8Num380z2">
    <w:name w:val="WW8Num380z2"/>
    <w:rPr>
      <w:rFonts w:ascii="Wingdings" w:hAnsi="Wingdings"/>
    </w:rPr>
  </w:style>
  <w:style w:type="character" w:customStyle="1" w:styleId="WW8Num381z0">
    <w:name w:val="WW8Num381z0"/>
    <w:rPr>
      <w:rFonts w:ascii="Wingdings" w:hAnsi="Wingdings"/>
    </w:rPr>
  </w:style>
  <w:style w:type="character" w:customStyle="1" w:styleId="WW8Num382z0">
    <w:name w:val="WW8Num382z0"/>
    <w:rPr>
      <w:rFonts w:ascii="Wingdings" w:hAnsi="Wingdings"/>
    </w:rPr>
  </w:style>
  <w:style w:type="character" w:customStyle="1" w:styleId="WW8Num383z0">
    <w:name w:val="WW8Num383z0"/>
    <w:rPr>
      <w:rFonts w:ascii="Wingdings" w:hAnsi="Wingdings"/>
    </w:rPr>
  </w:style>
  <w:style w:type="character" w:customStyle="1" w:styleId="WW8Num384z0">
    <w:name w:val="WW8Num384z0"/>
    <w:rPr>
      <w:rFonts w:ascii="Symbol" w:hAnsi="Symbol"/>
    </w:rPr>
  </w:style>
  <w:style w:type="character" w:customStyle="1" w:styleId="WW8Num385z0">
    <w:name w:val="WW8Num385z0"/>
    <w:rPr>
      <w:rFonts w:ascii="Symbol" w:hAnsi="Symbol"/>
    </w:rPr>
  </w:style>
  <w:style w:type="character" w:customStyle="1" w:styleId="WW8Num386z0">
    <w:name w:val="WW8Num386z0"/>
    <w:rPr>
      <w:rFonts w:ascii="Symbol" w:hAnsi="Symbol"/>
      <w:color w:val="auto"/>
    </w:rPr>
  </w:style>
  <w:style w:type="character" w:customStyle="1" w:styleId="WW8Num387z0">
    <w:name w:val="WW8Num387z0"/>
    <w:rPr>
      <w:rFonts w:ascii="Symbol" w:hAnsi="Symbol"/>
    </w:rPr>
  </w:style>
  <w:style w:type="character" w:customStyle="1" w:styleId="WW8Num388z0">
    <w:name w:val="WW8Num388z0"/>
    <w:rPr>
      <w:rFonts w:ascii="Symbol" w:hAnsi="Symbol"/>
    </w:rPr>
  </w:style>
  <w:style w:type="character" w:customStyle="1" w:styleId="WW8Num389z0">
    <w:name w:val="WW8Num389z0"/>
    <w:rPr>
      <w:rFonts w:ascii="Symbol" w:hAnsi="Symbol"/>
    </w:rPr>
  </w:style>
  <w:style w:type="character" w:customStyle="1" w:styleId="WW8Num390z0">
    <w:name w:val="WW8Num390z0"/>
    <w:rPr>
      <w:rFonts w:ascii="Symbol" w:hAnsi="Symbol"/>
    </w:rPr>
  </w:style>
  <w:style w:type="character" w:customStyle="1" w:styleId="WW8Num390z1">
    <w:name w:val="WW8Num390z1"/>
    <w:rPr>
      <w:rFonts w:ascii="Courier New" w:hAnsi="Courier New"/>
    </w:rPr>
  </w:style>
  <w:style w:type="character" w:customStyle="1" w:styleId="WW8Num390z2">
    <w:name w:val="WW8Num390z2"/>
    <w:rPr>
      <w:rFonts w:ascii="Wingdings" w:hAnsi="Wingdings"/>
    </w:rPr>
  </w:style>
  <w:style w:type="character" w:customStyle="1" w:styleId="WW8Num391z0">
    <w:name w:val="WW8Num391z0"/>
    <w:rPr>
      <w:rFonts w:ascii="Symbol" w:hAnsi="Symbol"/>
    </w:rPr>
  </w:style>
  <w:style w:type="character" w:customStyle="1" w:styleId="WW8Num392z0">
    <w:name w:val="WW8Num392z0"/>
    <w:rPr>
      <w:rFonts w:ascii="Symbol" w:hAnsi="Symbol"/>
    </w:rPr>
  </w:style>
  <w:style w:type="character" w:customStyle="1" w:styleId="WW8Num393z0">
    <w:name w:val="WW8Num393z0"/>
    <w:rPr>
      <w:rFonts w:ascii="Symbol" w:hAnsi="Symbol"/>
    </w:rPr>
  </w:style>
  <w:style w:type="character" w:customStyle="1" w:styleId="WW8Num394z0">
    <w:name w:val="WW8Num394z0"/>
    <w:rPr>
      <w:rFonts w:ascii="Symbol" w:hAnsi="Symbol"/>
    </w:rPr>
  </w:style>
  <w:style w:type="character" w:customStyle="1" w:styleId="WW8Num394z1">
    <w:name w:val="WW8Num394z1"/>
    <w:rPr>
      <w:rFonts w:ascii="Courier New" w:hAnsi="Courier New"/>
    </w:rPr>
  </w:style>
  <w:style w:type="character" w:customStyle="1" w:styleId="WW8Num394z2">
    <w:name w:val="WW8Num394z2"/>
    <w:rPr>
      <w:rFonts w:ascii="Wingdings" w:hAnsi="Wingdings"/>
    </w:rPr>
  </w:style>
  <w:style w:type="character" w:customStyle="1" w:styleId="WW8Num396z0">
    <w:name w:val="WW8Num396z0"/>
    <w:rPr>
      <w:rFonts w:ascii="Symbol" w:hAnsi="Symbol"/>
    </w:rPr>
  </w:style>
  <w:style w:type="character" w:customStyle="1" w:styleId="WW8Num398z0">
    <w:name w:val="WW8Num398z0"/>
    <w:rPr>
      <w:rFonts w:ascii="Symbol" w:hAnsi="Symbol"/>
    </w:rPr>
  </w:style>
  <w:style w:type="character" w:customStyle="1" w:styleId="WW8Num399z0">
    <w:name w:val="WW8Num399z0"/>
    <w:rPr>
      <w:rFonts w:ascii="Times New Roman" w:eastAsia="MS PGothic" w:hAnsi="Times New Roman" w:cs="Times New Roman"/>
    </w:rPr>
  </w:style>
  <w:style w:type="character" w:customStyle="1" w:styleId="WW8Num399z1">
    <w:name w:val="WW8Num399z1"/>
    <w:rPr>
      <w:rFonts w:ascii="Courier New" w:hAnsi="Courier New"/>
    </w:rPr>
  </w:style>
  <w:style w:type="character" w:customStyle="1" w:styleId="WW8Num399z2">
    <w:name w:val="WW8Num399z2"/>
    <w:rPr>
      <w:rFonts w:ascii="Wingdings" w:hAnsi="Wingdings"/>
    </w:rPr>
  </w:style>
  <w:style w:type="character" w:customStyle="1" w:styleId="WW8Num399z3">
    <w:name w:val="WW8Num399z3"/>
    <w:rPr>
      <w:rFonts w:ascii="Symbol" w:hAnsi="Symbol"/>
    </w:rPr>
  </w:style>
  <w:style w:type="character" w:customStyle="1" w:styleId="WW8Num400z0">
    <w:name w:val="WW8Num400z0"/>
    <w:rPr>
      <w:rFonts w:ascii="Symbol" w:hAnsi="Symbol"/>
    </w:rPr>
  </w:style>
  <w:style w:type="character" w:customStyle="1" w:styleId="WW8Num400z1">
    <w:name w:val="WW8Num400z1"/>
    <w:rPr>
      <w:rFonts w:ascii="Courier New" w:hAnsi="Courier New"/>
    </w:rPr>
  </w:style>
  <w:style w:type="character" w:customStyle="1" w:styleId="WW8Num400z2">
    <w:name w:val="WW8Num400z2"/>
    <w:rPr>
      <w:rFonts w:ascii="Wingdings" w:hAnsi="Wingdings"/>
    </w:rPr>
  </w:style>
  <w:style w:type="character" w:customStyle="1" w:styleId="WW8Num401z0">
    <w:name w:val="WW8Num401z0"/>
    <w:rPr>
      <w:rFonts w:ascii="Symbol" w:hAnsi="Symbol"/>
    </w:rPr>
  </w:style>
  <w:style w:type="character" w:customStyle="1" w:styleId="WW8Num401z1">
    <w:name w:val="WW8Num401z1"/>
    <w:rPr>
      <w:rFonts w:ascii="Courier New" w:hAnsi="Courier New"/>
    </w:rPr>
  </w:style>
  <w:style w:type="character" w:customStyle="1" w:styleId="WW8Num401z2">
    <w:name w:val="WW8Num401z2"/>
    <w:rPr>
      <w:rFonts w:ascii="Wingdings" w:hAnsi="Wingdings"/>
    </w:rPr>
  </w:style>
  <w:style w:type="character" w:customStyle="1" w:styleId="WW8Num402z0">
    <w:name w:val="WW8Num402z0"/>
    <w:rPr>
      <w:rFonts w:ascii="Symbol" w:hAnsi="Symbol"/>
      <w:color w:val="auto"/>
    </w:rPr>
  </w:style>
  <w:style w:type="character" w:customStyle="1" w:styleId="WW8Num402z1">
    <w:name w:val="WW8Num402z1"/>
    <w:rPr>
      <w:rFonts w:ascii="Courier New" w:hAnsi="Courier New"/>
    </w:rPr>
  </w:style>
  <w:style w:type="character" w:customStyle="1" w:styleId="WW8Num402z2">
    <w:name w:val="WW8Num402z2"/>
    <w:rPr>
      <w:rFonts w:ascii="Wingdings" w:hAnsi="Wingdings"/>
    </w:rPr>
  </w:style>
  <w:style w:type="character" w:customStyle="1" w:styleId="WW8Num402z3">
    <w:name w:val="WW8Num402z3"/>
    <w:rPr>
      <w:rFonts w:ascii="Symbol" w:hAnsi="Symbol"/>
    </w:rPr>
  </w:style>
  <w:style w:type="character" w:customStyle="1" w:styleId="WW8Num403z0">
    <w:name w:val="WW8Num403z0"/>
    <w:rPr>
      <w:rFonts w:ascii="Times New Roman" w:eastAsia="Times New Roman" w:hAnsi="Times New Roman" w:cs="Times New Roman"/>
    </w:rPr>
  </w:style>
  <w:style w:type="character" w:customStyle="1" w:styleId="WW8Num403z1">
    <w:name w:val="WW8Num403z1"/>
    <w:rPr>
      <w:rFonts w:ascii="Courier New" w:hAnsi="Courier New"/>
    </w:rPr>
  </w:style>
  <w:style w:type="character" w:customStyle="1" w:styleId="WW8Num403z2">
    <w:name w:val="WW8Num403z2"/>
    <w:rPr>
      <w:rFonts w:ascii="Wingdings" w:hAnsi="Wingdings"/>
    </w:rPr>
  </w:style>
  <w:style w:type="character" w:customStyle="1" w:styleId="WW8Num403z3">
    <w:name w:val="WW8Num403z3"/>
    <w:rPr>
      <w:rFonts w:ascii="Symbol" w:hAnsi="Symbol"/>
    </w:rPr>
  </w:style>
  <w:style w:type="character" w:customStyle="1" w:styleId="WW8Num404z0">
    <w:name w:val="WW8Num404z0"/>
    <w:rPr>
      <w:rFonts w:ascii="Symbol" w:hAnsi="Symbol"/>
    </w:rPr>
  </w:style>
  <w:style w:type="character" w:customStyle="1" w:styleId="WW8Num404z1">
    <w:name w:val="WW8Num404z1"/>
    <w:rPr>
      <w:rFonts w:ascii="Courier New" w:hAnsi="Courier New"/>
    </w:rPr>
  </w:style>
  <w:style w:type="character" w:customStyle="1" w:styleId="WW8Num404z2">
    <w:name w:val="WW8Num404z2"/>
    <w:rPr>
      <w:rFonts w:ascii="Wingdings" w:hAnsi="Wingdings"/>
    </w:rPr>
  </w:style>
  <w:style w:type="character" w:customStyle="1" w:styleId="WW8Num406z0">
    <w:name w:val="WW8Num406z0"/>
    <w:rPr>
      <w:rFonts w:ascii="Symbol" w:hAnsi="Symbol"/>
    </w:rPr>
  </w:style>
  <w:style w:type="character" w:customStyle="1" w:styleId="WW8Num407z0">
    <w:name w:val="WW8Num407z0"/>
    <w:rPr>
      <w:rFonts w:ascii="Symbol" w:hAnsi="Symbol"/>
    </w:rPr>
  </w:style>
  <w:style w:type="character" w:customStyle="1" w:styleId="WW8Num408z0">
    <w:name w:val="WW8Num408z0"/>
    <w:rPr>
      <w:rFonts w:ascii="Symbol" w:hAnsi="Symbol"/>
    </w:rPr>
  </w:style>
  <w:style w:type="character" w:customStyle="1" w:styleId="WW8Num409z0">
    <w:name w:val="WW8Num409z0"/>
    <w:rPr>
      <w:rFonts w:ascii="Wingdings" w:hAnsi="Wingdings"/>
    </w:rPr>
  </w:style>
  <w:style w:type="character" w:customStyle="1" w:styleId="WW8Num410z0">
    <w:name w:val="WW8Num410z0"/>
    <w:rPr>
      <w:rFonts w:ascii="Times New Roman" w:hAnsi="Times New Roman"/>
    </w:rPr>
  </w:style>
  <w:style w:type="character" w:customStyle="1" w:styleId="WW8Num413z0">
    <w:name w:val="WW8Num413z0"/>
    <w:rPr>
      <w:rFonts w:ascii="Symbol" w:hAnsi="Symbol"/>
    </w:rPr>
  </w:style>
  <w:style w:type="character" w:customStyle="1" w:styleId="WW8Num413z1">
    <w:name w:val="WW8Num413z1"/>
    <w:rPr>
      <w:rFonts w:ascii="Courier New" w:hAnsi="Courier New"/>
    </w:rPr>
  </w:style>
  <w:style w:type="character" w:customStyle="1" w:styleId="WW8Num413z2">
    <w:name w:val="WW8Num413z2"/>
    <w:rPr>
      <w:rFonts w:ascii="Wingdings" w:hAnsi="Wingdings"/>
    </w:rPr>
  </w:style>
  <w:style w:type="character" w:customStyle="1" w:styleId="WW8Num415z0">
    <w:name w:val="WW8Num415z0"/>
    <w:rPr>
      <w:rFonts w:ascii="Symbol" w:hAnsi="Symbol"/>
      <w:color w:val="auto"/>
    </w:rPr>
  </w:style>
  <w:style w:type="character" w:customStyle="1" w:styleId="WW8Num416z0">
    <w:name w:val="WW8Num416z0"/>
    <w:rPr>
      <w:rFonts w:ascii="Symbol" w:hAnsi="Symbol"/>
    </w:rPr>
  </w:style>
  <w:style w:type="character" w:customStyle="1" w:styleId="WW8Num417z0">
    <w:name w:val="WW8Num417z0"/>
    <w:rPr>
      <w:rFonts w:ascii="Symbol" w:hAnsi="Symbol"/>
      <w:color w:val="auto"/>
    </w:rPr>
  </w:style>
  <w:style w:type="character" w:customStyle="1" w:styleId="WW8Num418z0">
    <w:name w:val="WW8Num418z0"/>
    <w:rPr>
      <w:rFonts w:ascii="Symbol" w:hAnsi="Symbol"/>
    </w:rPr>
  </w:style>
  <w:style w:type="character" w:customStyle="1" w:styleId="WW8Num418z1">
    <w:name w:val="WW8Num418z1"/>
    <w:rPr>
      <w:rFonts w:ascii="Courier New" w:hAnsi="Courier New"/>
    </w:rPr>
  </w:style>
  <w:style w:type="character" w:customStyle="1" w:styleId="WW8Num418z2">
    <w:name w:val="WW8Num418z2"/>
    <w:rPr>
      <w:rFonts w:ascii="Wingdings" w:hAnsi="Wingdings"/>
    </w:rPr>
  </w:style>
  <w:style w:type="character" w:customStyle="1" w:styleId="WW8Num419z0">
    <w:name w:val="WW8Num419z0"/>
    <w:rPr>
      <w:rFonts w:ascii="Wingdings" w:hAnsi="Wingdings"/>
    </w:rPr>
  </w:style>
  <w:style w:type="character" w:customStyle="1" w:styleId="WW8Num420z0">
    <w:name w:val="WW8Num420z0"/>
    <w:rPr>
      <w:rFonts w:ascii="Symbol" w:hAnsi="Symbol"/>
    </w:rPr>
  </w:style>
  <w:style w:type="character" w:customStyle="1" w:styleId="WW8Num421z0">
    <w:name w:val="WW8Num421z0"/>
    <w:rPr>
      <w:rFonts w:ascii="Symbol" w:hAnsi="Symbol"/>
    </w:rPr>
  </w:style>
  <w:style w:type="character" w:customStyle="1" w:styleId="WW8Num422z0">
    <w:name w:val="WW8Num422z0"/>
    <w:rPr>
      <w:rFonts w:ascii="Symbol" w:hAnsi="Symbol"/>
    </w:rPr>
  </w:style>
  <w:style w:type="character" w:customStyle="1" w:styleId="WW8Num423z0">
    <w:name w:val="WW8Num423z0"/>
    <w:rPr>
      <w:rFonts w:ascii="Symbol" w:hAnsi="Symbol"/>
    </w:rPr>
  </w:style>
  <w:style w:type="character" w:customStyle="1" w:styleId="WW8Num424z0">
    <w:name w:val="WW8Num424z0"/>
    <w:rPr>
      <w:rFonts w:ascii="Symbol" w:hAnsi="Symbol"/>
    </w:rPr>
  </w:style>
  <w:style w:type="character" w:customStyle="1" w:styleId="WW8Num426z0">
    <w:name w:val="WW8Num426z0"/>
    <w:rPr>
      <w:rFonts w:ascii="Wingdings" w:hAnsi="Wingdings"/>
    </w:rPr>
  </w:style>
  <w:style w:type="character" w:customStyle="1" w:styleId="WW8Num428z0">
    <w:name w:val="WW8Num428z0"/>
    <w:rPr>
      <w:rFonts w:ascii="Symbol" w:hAnsi="Symbol"/>
    </w:rPr>
  </w:style>
  <w:style w:type="character" w:customStyle="1" w:styleId="WW8Num428z1">
    <w:name w:val="WW8Num428z1"/>
    <w:rPr>
      <w:rFonts w:ascii="Courier New" w:hAnsi="Courier New"/>
    </w:rPr>
  </w:style>
  <w:style w:type="character" w:customStyle="1" w:styleId="WW8Num428z2">
    <w:name w:val="WW8Num428z2"/>
    <w:rPr>
      <w:rFonts w:ascii="Wingdings" w:hAnsi="Wingdings"/>
    </w:rPr>
  </w:style>
  <w:style w:type="character" w:customStyle="1" w:styleId="WW8Num430z0">
    <w:name w:val="WW8Num430z0"/>
    <w:rPr>
      <w:rFonts w:ascii="Symbol" w:hAnsi="Symbol"/>
    </w:rPr>
  </w:style>
  <w:style w:type="character" w:customStyle="1" w:styleId="WW8Num430z1">
    <w:name w:val="WW8Num430z1"/>
    <w:rPr>
      <w:rFonts w:ascii="Courier New" w:hAnsi="Courier New"/>
    </w:rPr>
  </w:style>
  <w:style w:type="character" w:customStyle="1" w:styleId="WW8Num430z2">
    <w:name w:val="WW8Num430z2"/>
    <w:rPr>
      <w:rFonts w:ascii="Wingdings" w:hAnsi="Wingdings"/>
    </w:rPr>
  </w:style>
  <w:style w:type="character" w:customStyle="1" w:styleId="WW8Num431z0">
    <w:name w:val="WW8Num431z0"/>
    <w:rPr>
      <w:rFonts w:ascii="Symbol" w:hAnsi="Symbol"/>
      <w:sz w:val="16"/>
    </w:rPr>
  </w:style>
  <w:style w:type="character" w:customStyle="1" w:styleId="WW8Num432z0">
    <w:name w:val="WW8Num432z0"/>
    <w:rPr>
      <w:rFonts w:ascii="Symbol" w:hAnsi="Symbol"/>
    </w:rPr>
  </w:style>
  <w:style w:type="character" w:customStyle="1" w:styleId="WW8Num432z1">
    <w:name w:val="WW8Num432z1"/>
    <w:rPr>
      <w:rFonts w:ascii="Courier New" w:hAnsi="Courier New"/>
    </w:rPr>
  </w:style>
  <w:style w:type="character" w:customStyle="1" w:styleId="WW8Num432z2">
    <w:name w:val="WW8Num432z2"/>
    <w:rPr>
      <w:rFonts w:ascii="Wingdings" w:hAnsi="Wingdings"/>
    </w:rPr>
  </w:style>
  <w:style w:type="character" w:customStyle="1" w:styleId="WW8Num434z0">
    <w:name w:val="WW8Num434z0"/>
    <w:rPr>
      <w:rFonts w:ascii="Symbol" w:hAnsi="Symbol"/>
    </w:rPr>
  </w:style>
  <w:style w:type="character" w:customStyle="1" w:styleId="WW8Num435z0">
    <w:name w:val="WW8Num435z0"/>
    <w:rPr>
      <w:rFonts w:ascii="Symbol" w:hAnsi="Symbol"/>
    </w:rPr>
  </w:style>
  <w:style w:type="character" w:customStyle="1" w:styleId="WW8Num435z1">
    <w:name w:val="WW8Num435z1"/>
    <w:rPr>
      <w:rFonts w:ascii="Courier New" w:hAnsi="Courier New"/>
    </w:rPr>
  </w:style>
  <w:style w:type="character" w:customStyle="1" w:styleId="WW8Num435z2">
    <w:name w:val="WW8Num435z2"/>
    <w:rPr>
      <w:rFonts w:ascii="Wingdings" w:hAnsi="Wingdings"/>
    </w:rPr>
  </w:style>
  <w:style w:type="character" w:customStyle="1" w:styleId="WW8Num436z0">
    <w:name w:val="WW8Num436z0"/>
    <w:rPr>
      <w:rFonts w:ascii="Symbol" w:hAnsi="Symbol"/>
    </w:rPr>
  </w:style>
  <w:style w:type="character" w:customStyle="1" w:styleId="WW8Num437z0">
    <w:name w:val="WW8Num437z0"/>
    <w:rPr>
      <w:rFonts w:ascii="Wingdings" w:hAnsi="Wingdings"/>
    </w:rPr>
  </w:style>
  <w:style w:type="character" w:customStyle="1" w:styleId="WW8Num438z0">
    <w:name w:val="WW8Num438z0"/>
    <w:rPr>
      <w:rFonts w:ascii="Symbol" w:hAnsi="Symbol"/>
    </w:rPr>
  </w:style>
  <w:style w:type="character" w:customStyle="1" w:styleId="WW8Num439z0">
    <w:name w:val="WW8Num439z0"/>
    <w:rPr>
      <w:rFonts w:ascii="Times New Roman" w:eastAsia="Times New Roman" w:hAnsi="Times New Roman" w:cs="Times New Roman"/>
      <w:sz w:val="24"/>
    </w:rPr>
  </w:style>
  <w:style w:type="character" w:customStyle="1" w:styleId="WW8Num439z1">
    <w:name w:val="WW8Num439z1"/>
    <w:rPr>
      <w:rFonts w:ascii="Courier New" w:hAnsi="Courier New"/>
    </w:rPr>
  </w:style>
  <w:style w:type="character" w:customStyle="1" w:styleId="WW8Num439z2">
    <w:name w:val="WW8Num439z2"/>
    <w:rPr>
      <w:rFonts w:ascii="Wingdings" w:hAnsi="Wingdings"/>
    </w:rPr>
  </w:style>
  <w:style w:type="character" w:customStyle="1" w:styleId="WW8Num439z3">
    <w:name w:val="WW8Num439z3"/>
    <w:rPr>
      <w:rFonts w:ascii="Symbol" w:hAnsi="Symbol"/>
    </w:rPr>
  </w:style>
  <w:style w:type="character" w:customStyle="1" w:styleId="WW8Num441z0">
    <w:name w:val="WW8Num441z0"/>
    <w:rPr>
      <w:rFonts w:ascii="Times New Roman" w:eastAsia="Times New Roman" w:hAnsi="Times New Roman" w:cs="Times New Roman"/>
    </w:rPr>
  </w:style>
  <w:style w:type="character" w:customStyle="1" w:styleId="WW8Num441z1">
    <w:name w:val="WW8Num441z1"/>
    <w:rPr>
      <w:rFonts w:ascii="Courier New" w:hAnsi="Courier New"/>
    </w:rPr>
  </w:style>
  <w:style w:type="character" w:customStyle="1" w:styleId="WW8Num441z2">
    <w:name w:val="WW8Num441z2"/>
    <w:rPr>
      <w:rFonts w:ascii="Wingdings" w:hAnsi="Wingdings"/>
    </w:rPr>
  </w:style>
  <w:style w:type="character" w:customStyle="1" w:styleId="WW8Num441z3">
    <w:name w:val="WW8Num441z3"/>
    <w:rPr>
      <w:rFonts w:ascii="Symbol" w:hAnsi="Symbol"/>
    </w:rPr>
  </w:style>
  <w:style w:type="character" w:customStyle="1" w:styleId="WW8Num443z0">
    <w:name w:val="WW8Num443z0"/>
    <w:rPr>
      <w:rFonts w:ascii="Wingdings" w:hAnsi="Wingdings"/>
    </w:rPr>
  </w:style>
  <w:style w:type="character" w:customStyle="1" w:styleId="WW8Num444z0">
    <w:name w:val="WW8Num444z0"/>
    <w:rPr>
      <w:rFonts w:ascii="Symbol" w:hAnsi="Symbol"/>
    </w:rPr>
  </w:style>
  <w:style w:type="character" w:customStyle="1" w:styleId="WW8Num445z0">
    <w:name w:val="WW8Num445z0"/>
    <w:rPr>
      <w:rFonts w:ascii="Symbol" w:hAnsi="Symbol"/>
    </w:rPr>
  </w:style>
  <w:style w:type="character" w:customStyle="1" w:styleId="WW8Num445z1">
    <w:name w:val="WW8Num445z1"/>
    <w:rPr>
      <w:rFonts w:ascii="Courier New" w:hAnsi="Courier New"/>
    </w:rPr>
  </w:style>
  <w:style w:type="character" w:customStyle="1" w:styleId="WW8Num445z2">
    <w:name w:val="WW8Num445z2"/>
    <w:rPr>
      <w:rFonts w:ascii="Wingdings" w:hAnsi="Wingdings"/>
    </w:rPr>
  </w:style>
  <w:style w:type="character" w:customStyle="1" w:styleId="WW8Num446z0">
    <w:name w:val="WW8Num446z0"/>
    <w:rPr>
      <w:rFonts w:ascii="Symbol" w:hAnsi="Symbol"/>
    </w:rPr>
  </w:style>
  <w:style w:type="character" w:customStyle="1" w:styleId="WW8Num447z0">
    <w:name w:val="WW8Num447z0"/>
    <w:rPr>
      <w:rFonts w:ascii="Symbol" w:hAnsi="Symbol"/>
    </w:rPr>
  </w:style>
  <w:style w:type="character" w:customStyle="1" w:styleId="WW8Num447z2">
    <w:name w:val="WW8Num447z2"/>
    <w:rPr>
      <w:rFonts w:ascii="Arial" w:eastAsia="Times New Roman" w:hAnsi="Arial" w:cs="Arial"/>
    </w:rPr>
  </w:style>
  <w:style w:type="character" w:customStyle="1" w:styleId="WW8Num447z4">
    <w:name w:val="WW8Num447z4"/>
    <w:rPr>
      <w:rFonts w:ascii="Courier New" w:hAnsi="Courier New"/>
    </w:rPr>
  </w:style>
  <w:style w:type="character" w:customStyle="1" w:styleId="WW8Num447z5">
    <w:name w:val="WW8Num447z5"/>
    <w:rPr>
      <w:rFonts w:ascii="Wingdings" w:hAnsi="Wingdings"/>
    </w:rPr>
  </w:style>
  <w:style w:type="character" w:customStyle="1" w:styleId="WW8Num448z0">
    <w:name w:val="WW8Num448z0"/>
    <w:rPr>
      <w:rFonts w:ascii="Symbol" w:hAnsi="Symbol"/>
    </w:rPr>
  </w:style>
  <w:style w:type="character" w:customStyle="1" w:styleId="WW8Num448z1">
    <w:name w:val="WW8Num448z1"/>
    <w:rPr>
      <w:rFonts w:ascii="Courier New" w:hAnsi="Courier New"/>
    </w:rPr>
  </w:style>
  <w:style w:type="character" w:customStyle="1" w:styleId="WW8Num448z2">
    <w:name w:val="WW8Num448z2"/>
    <w:rPr>
      <w:rFonts w:ascii="Wingdings" w:hAnsi="Wingdings"/>
    </w:rPr>
  </w:style>
  <w:style w:type="character" w:customStyle="1" w:styleId="WW8Num449z0">
    <w:name w:val="WW8Num449z0"/>
    <w:rPr>
      <w:rFonts w:ascii="Wingdings" w:hAnsi="Wingdings"/>
    </w:rPr>
  </w:style>
  <w:style w:type="character" w:customStyle="1" w:styleId="WW8Num449z1">
    <w:name w:val="WW8Num449z1"/>
    <w:rPr>
      <w:rFonts w:ascii="Courier New" w:hAnsi="Courier New"/>
    </w:rPr>
  </w:style>
  <w:style w:type="character" w:customStyle="1" w:styleId="WW8Num449z3">
    <w:name w:val="WW8Num449z3"/>
    <w:rPr>
      <w:rFonts w:ascii="Symbol" w:hAnsi="Symbol"/>
    </w:rPr>
  </w:style>
  <w:style w:type="character" w:customStyle="1" w:styleId="WW8Num450z0">
    <w:name w:val="WW8Num450z0"/>
    <w:rPr>
      <w:rFonts w:ascii="Symbol" w:hAnsi="Symbol"/>
    </w:rPr>
  </w:style>
  <w:style w:type="character" w:customStyle="1" w:styleId="WW8Num451z0">
    <w:name w:val="WW8Num451z0"/>
    <w:rPr>
      <w:rFonts w:ascii="Symbol" w:hAnsi="Symbol"/>
    </w:rPr>
  </w:style>
  <w:style w:type="character" w:customStyle="1" w:styleId="WW8Num452z0">
    <w:name w:val="WW8Num452z0"/>
    <w:rPr>
      <w:rFonts w:ascii="Symbol" w:hAnsi="Symbol"/>
      <w:color w:val="auto"/>
    </w:rPr>
  </w:style>
  <w:style w:type="character" w:customStyle="1" w:styleId="WW8Num453z0">
    <w:name w:val="WW8Num453z0"/>
    <w:rPr>
      <w:rFonts w:ascii="Symbol" w:hAnsi="Symbol"/>
    </w:rPr>
  </w:style>
  <w:style w:type="character" w:customStyle="1" w:styleId="WW8Num454z0">
    <w:name w:val="WW8Num454z0"/>
    <w:rPr>
      <w:rFonts w:ascii="Symbol" w:hAnsi="Symbol"/>
    </w:rPr>
  </w:style>
  <w:style w:type="character" w:customStyle="1" w:styleId="WW8Num454z1">
    <w:name w:val="WW8Num454z1"/>
    <w:rPr>
      <w:rFonts w:ascii="Courier New" w:hAnsi="Courier New"/>
    </w:rPr>
  </w:style>
  <w:style w:type="character" w:customStyle="1" w:styleId="WW8Num454z2">
    <w:name w:val="WW8Num454z2"/>
    <w:rPr>
      <w:rFonts w:ascii="Wingdings" w:hAnsi="Wingdings"/>
    </w:rPr>
  </w:style>
  <w:style w:type="character" w:customStyle="1" w:styleId="WW8Num455z0">
    <w:name w:val="WW8Num455z0"/>
    <w:rPr>
      <w:rFonts w:ascii="Symbol" w:hAnsi="Symbol"/>
    </w:rPr>
  </w:style>
  <w:style w:type="character" w:customStyle="1" w:styleId="WW8Num456z0">
    <w:name w:val="WW8Num456z0"/>
    <w:rPr>
      <w:rFonts w:ascii="Symbol" w:hAnsi="Symbol"/>
    </w:rPr>
  </w:style>
  <w:style w:type="character" w:customStyle="1" w:styleId="WW8Num457z0">
    <w:name w:val="WW8Num457z0"/>
    <w:rPr>
      <w:rFonts w:ascii="Symbol" w:hAnsi="Symbol"/>
      <w:sz w:val="16"/>
    </w:rPr>
  </w:style>
  <w:style w:type="character" w:customStyle="1" w:styleId="WW8Num458z0">
    <w:name w:val="WW8Num458z0"/>
    <w:rPr>
      <w:rFonts w:ascii="Times New Roman" w:eastAsia="Times New Roman" w:hAnsi="Times New Roman" w:cs="Times New Roman"/>
    </w:rPr>
  </w:style>
  <w:style w:type="character" w:customStyle="1" w:styleId="WW8Num458z1">
    <w:name w:val="WW8Num458z1"/>
    <w:rPr>
      <w:rFonts w:ascii="Courier New" w:hAnsi="Courier New" w:cs="MS PGothic"/>
    </w:rPr>
  </w:style>
  <w:style w:type="character" w:customStyle="1" w:styleId="WW8Num458z2">
    <w:name w:val="WW8Num458z2"/>
    <w:rPr>
      <w:rFonts w:ascii="Wingdings" w:hAnsi="Wingdings"/>
    </w:rPr>
  </w:style>
  <w:style w:type="character" w:customStyle="1" w:styleId="WW8Num458z3">
    <w:name w:val="WW8Num458z3"/>
    <w:rPr>
      <w:rFonts w:ascii="Symbol" w:hAnsi="Symbol"/>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2z0">
    <w:name w:val="WW8Num462z0"/>
    <w:rPr>
      <w:rFonts w:ascii="Symbol" w:hAnsi="Symbol"/>
    </w:rPr>
  </w:style>
  <w:style w:type="character" w:customStyle="1" w:styleId="WW8Num462z1">
    <w:name w:val="WW8Num462z1"/>
    <w:rPr>
      <w:rFonts w:ascii="Courier New" w:hAnsi="Courier New"/>
    </w:rPr>
  </w:style>
  <w:style w:type="character" w:customStyle="1" w:styleId="WW8Num462z2">
    <w:name w:val="WW8Num462z2"/>
    <w:rPr>
      <w:rFonts w:ascii="Wingdings" w:hAnsi="Wingdings"/>
    </w:rPr>
  </w:style>
  <w:style w:type="character" w:customStyle="1" w:styleId="WW8Num464z0">
    <w:name w:val="WW8Num464z0"/>
    <w:rPr>
      <w:rFonts w:ascii="Symbol" w:hAnsi="Symbol"/>
    </w:rPr>
  </w:style>
  <w:style w:type="character" w:customStyle="1" w:styleId="WW8Num465z0">
    <w:name w:val="WW8Num465z0"/>
    <w:rPr>
      <w:rFonts w:ascii="Symbol" w:hAnsi="Symbol"/>
    </w:rPr>
  </w:style>
  <w:style w:type="character" w:customStyle="1" w:styleId="WW8Num466z0">
    <w:name w:val="WW8Num466z0"/>
    <w:rPr>
      <w:rFonts w:ascii="Symbol" w:hAnsi="Symbol"/>
    </w:rPr>
  </w:style>
  <w:style w:type="character" w:customStyle="1" w:styleId="WW8Num466z1">
    <w:name w:val="WW8Num466z1"/>
    <w:rPr>
      <w:rFonts w:ascii="Courier New" w:hAnsi="Courier New"/>
    </w:rPr>
  </w:style>
  <w:style w:type="character" w:customStyle="1" w:styleId="WW8Num466z2">
    <w:name w:val="WW8Num466z2"/>
    <w:rPr>
      <w:rFonts w:ascii="Wingdings" w:hAnsi="Wingdings"/>
    </w:rPr>
  </w:style>
  <w:style w:type="character" w:customStyle="1" w:styleId="WW8Num467z0">
    <w:name w:val="WW8Num467z0"/>
    <w:rPr>
      <w:rFonts w:ascii="Symbol" w:hAnsi="Symbol"/>
    </w:rPr>
  </w:style>
  <w:style w:type="character" w:customStyle="1" w:styleId="WW8Num468z0">
    <w:name w:val="WW8Num468z0"/>
    <w:rPr>
      <w:rFonts w:ascii="Symbol" w:hAnsi="Symbol"/>
    </w:rPr>
  </w:style>
  <w:style w:type="character" w:customStyle="1" w:styleId="WW8Num468z1">
    <w:name w:val="WW8Num468z1"/>
    <w:rPr>
      <w:rFonts w:ascii="Courier New" w:hAnsi="Courier New"/>
    </w:rPr>
  </w:style>
  <w:style w:type="character" w:customStyle="1" w:styleId="WW8Num468z2">
    <w:name w:val="WW8Num468z2"/>
    <w:rPr>
      <w:rFonts w:ascii="Wingdings" w:hAnsi="Wingdings"/>
    </w:rPr>
  </w:style>
  <w:style w:type="character" w:customStyle="1" w:styleId="WW8Num469z0">
    <w:name w:val="WW8Num469z0"/>
    <w:rPr>
      <w:rFonts w:ascii="Wingdings" w:hAnsi="Wingdings"/>
    </w:rPr>
  </w:style>
  <w:style w:type="character" w:customStyle="1" w:styleId="WW8Num469z1">
    <w:name w:val="WW8Num469z1"/>
    <w:rPr>
      <w:rFonts w:ascii="Courier New" w:hAnsi="Courier New"/>
    </w:rPr>
  </w:style>
  <w:style w:type="character" w:customStyle="1" w:styleId="WW8Num469z3">
    <w:name w:val="WW8Num469z3"/>
    <w:rPr>
      <w:rFonts w:ascii="Symbol" w:hAnsi="Symbol"/>
    </w:rPr>
  </w:style>
  <w:style w:type="character" w:customStyle="1" w:styleId="WW8Num470z0">
    <w:name w:val="WW8Num470z0"/>
    <w:rPr>
      <w:rFonts w:ascii="Symbol" w:hAnsi="Symbol"/>
    </w:rPr>
  </w:style>
  <w:style w:type="character" w:customStyle="1" w:styleId="WW8Num471z0">
    <w:name w:val="WW8Num471z0"/>
    <w:rPr>
      <w:rFonts w:ascii="Symbol" w:hAnsi="Symbol"/>
    </w:rPr>
  </w:style>
  <w:style w:type="character" w:customStyle="1" w:styleId="WW8Num473z0">
    <w:name w:val="WW8Num473z0"/>
    <w:rPr>
      <w:rFonts w:ascii="Wingdings" w:hAnsi="Wingdings"/>
    </w:rPr>
  </w:style>
  <w:style w:type="character" w:customStyle="1" w:styleId="WW8Num474z0">
    <w:name w:val="WW8Num474z0"/>
    <w:rPr>
      <w:rFonts w:ascii="Times New Roman" w:hAnsi="Times New Roman"/>
    </w:rPr>
  </w:style>
  <w:style w:type="character" w:customStyle="1" w:styleId="WW8Num475z0">
    <w:name w:val="WW8Num475z0"/>
    <w:rPr>
      <w:rFonts w:ascii="Wingdings" w:hAnsi="Wingdings"/>
    </w:rPr>
  </w:style>
  <w:style w:type="character" w:customStyle="1" w:styleId="WW8Num476z0">
    <w:name w:val="WW8Num476z0"/>
    <w:rPr>
      <w:rFonts w:ascii="Symbol" w:hAnsi="Symbol"/>
    </w:rPr>
  </w:style>
  <w:style w:type="character" w:customStyle="1" w:styleId="WW8Num479z0">
    <w:name w:val="WW8Num479z0"/>
    <w:rPr>
      <w:rFonts w:ascii="Arial" w:hAnsi="Arial"/>
      <w:b w:val="0"/>
      <w:i w:val="0"/>
      <w:sz w:val="22"/>
    </w:rPr>
  </w:style>
  <w:style w:type="character" w:customStyle="1" w:styleId="WW8Num479z1">
    <w:name w:val="WW8Num479z1"/>
    <w:rPr>
      <w:b w:val="0"/>
      <w:i w:val="0"/>
      <w:sz w:val="20"/>
    </w:rPr>
  </w:style>
  <w:style w:type="character" w:customStyle="1" w:styleId="WW8Num479z2">
    <w:name w:val="WW8Num479z2"/>
    <w:rPr>
      <w:rFonts w:ascii="Wingdings" w:hAnsi="Wingdings"/>
    </w:rPr>
  </w:style>
  <w:style w:type="character" w:customStyle="1" w:styleId="WW8Num479z3">
    <w:name w:val="WW8Num479z3"/>
    <w:rPr>
      <w:rFonts w:ascii="Symbol" w:hAnsi="Symbol"/>
    </w:rPr>
  </w:style>
  <w:style w:type="character" w:customStyle="1" w:styleId="WW8Num479z4">
    <w:name w:val="WW8Num479z4"/>
    <w:rPr>
      <w:rFonts w:ascii="Courier New" w:hAnsi="Courier New"/>
    </w:rPr>
  </w:style>
  <w:style w:type="character" w:customStyle="1" w:styleId="WW8Num480z0">
    <w:name w:val="WW8Num480z0"/>
    <w:rPr>
      <w:rFonts w:ascii="Wingdings" w:hAnsi="Wingdings"/>
    </w:rPr>
  </w:style>
  <w:style w:type="character" w:customStyle="1" w:styleId="WW8Num481z0">
    <w:name w:val="WW8Num481z0"/>
    <w:rPr>
      <w:rFonts w:ascii="Symbol" w:hAnsi="Symbol"/>
    </w:rPr>
  </w:style>
  <w:style w:type="character" w:customStyle="1" w:styleId="WW8Num485z0">
    <w:name w:val="WW8Num485z0"/>
    <w:rPr>
      <w:rFonts w:ascii="Symbol" w:hAnsi="Symbol"/>
    </w:rPr>
  </w:style>
  <w:style w:type="character" w:customStyle="1" w:styleId="WW8Num485z1">
    <w:name w:val="WW8Num485z1"/>
    <w:rPr>
      <w:rFonts w:ascii="Courier New" w:hAnsi="Courier New"/>
    </w:rPr>
  </w:style>
  <w:style w:type="character" w:customStyle="1" w:styleId="WW8Num485z2">
    <w:name w:val="WW8Num485z2"/>
    <w:rPr>
      <w:rFonts w:ascii="Wingdings" w:hAnsi="Wingdings"/>
    </w:rPr>
  </w:style>
  <w:style w:type="character" w:customStyle="1" w:styleId="WW8Num486z0">
    <w:name w:val="WW8Num486z0"/>
    <w:rPr>
      <w:rFonts w:ascii="Symbol" w:hAnsi="Symbol"/>
    </w:rPr>
  </w:style>
  <w:style w:type="character" w:customStyle="1" w:styleId="WW8Num487z0">
    <w:name w:val="WW8Num487z0"/>
    <w:rPr>
      <w:rFonts w:ascii="Wingdings" w:hAnsi="Wingdings"/>
    </w:rPr>
  </w:style>
  <w:style w:type="character" w:customStyle="1" w:styleId="WW8Num488z0">
    <w:name w:val="WW8Num488z0"/>
    <w:rPr>
      <w:rFonts w:ascii="Symbol" w:hAnsi="Symbol"/>
    </w:rPr>
  </w:style>
  <w:style w:type="character" w:customStyle="1" w:styleId="WW8Num489z0">
    <w:name w:val="WW8Num489z0"/>
    <w:rPr>
      <w:rFonts w:ascii="Wingdings" w:hAnsi="Wingdings"/>
    </w:rPr>
  </w:style>
  <w:style w:type="character" w:customStyle="1" w:styleId="WW8Num490z0">
    <w:name w:val="WW8Num490z0"/>
    <w:rPr>
      <w:rFonts w:ascii="Symbol" w:hAnsi="Symbol"/>
    </w:rPr>
  </w:style>
  <w:style w:type="character" w:customStyle="1" w:styleId="WW8Num491z0">
    <w:name w:val="WW8Num491z0"/>
    <w:rPr>
      <w:rFonts w:ascii="Symbol" w:hAnsi="Symbol"/>
    </w:rPr>
  </w:style>
  <w:style w:type="character" w:customStyle="1" w:styleId="WW8Num492z0">
    <w:name w:val="WW8Num492z0"/>
    <w:rPr>
      <w:rFonts w:ascii="Symbol" w:hAnsi="Symbol"/>
    </w:rPr>
  </w:style>
  <w:style w:type="character" w:customStyle="1" w:styleId="WW8Num493z0">
    <w:name w:val="WW8Num493z0"/>
    <w:rPr>
      <w:rFonts w:ascii="Symbol" w:hAnsi="Symbol"/>
    </w:rPr>
  </w:style>
  <w:style w:type="character" w:customStyle="1" w:styleId="WW8Num494z0">
    <w:name w:val="WW8Num494z0"/>
    <w:rPr>
      <w:rFonts w:ascii="Symbol" w:hAnsi="Symbol"/>
    </w:rPr>
  </w:style>
  <w:style w:type="character" w:customStyle="1" w:styleId="WW8Num494z1">
    <w:name w:val="WW8Num494z1"/>
    <w:rPr>
      <w:rFonts w:ascii="Courier New" w:hAnsi="Courier New"/>
    </w:rPr>
  </w:style>
  <w:style w:type="character" w:customStyle="1" w:styleId="WW8Num494z2">
    <w:name w:val="WW8Num494z2"/>
    <w:rPr>
      <w:rFonts w:ascii="Wingdings" w:hAnsi="Wingdings"/>
    </w:rPr>
  </w:style>
  <w:style w:type="character" w:customStyle="1" w:styleId="WW8Num496z0">
    <w:name w:val="WW8Num496z0"/>
    <w:rPr>
      <w:rFonts w:ascii="Symbol" w:hAnsi="Symbol"/>
    </w:rPr>
  </w:style>
  <w:style w:type="character" w:customStyle="1" w:styleId="WW8Num497z0">
    <w:name w:val="WW8Num497z0"/>
    <w:rPr>
      <w:rFonts w:ascii="Symbol" w:hAnsi="Symbol"/>
    </w:rPr>
  </w:style>
  <w:style w:type="character" w:customStyle="1" w:styleId="WW8Num498z0">
    <w:name w:val="WW8Num498z0"/>
    <w:rPr>
      <w:rFonts w:ascii="Symbol" w:hAnsi="Symbol"/>
    </w:rPr>
  </w:style>
  <w:style w:type="character" w:customStyle="1" w:styleId="WW8Num499z0">
    <w:name w:val="WW8Num499z0"/>
    <w:rPr>
      <w:rFonts w:ascii="Symbol" w:hAnsi="Symbol"/>
    </w:rPr>
  </w:style>
  <w:style w:type="character" w:customStyle="1" w:styleId="WW8Num501z0">
    <w:name w:val="WW8Num501z0"/>
    <w:rPr>
      <w:rFonts w:ascii="Symbol" w:hAnsi="Symbol"/>
    </w:rPr>
  </w:style>
  <w:style w:type="character" w:customStyle="1" w:styleId="WW8Num502z0">
    <w:name w:val="WW8Num502z0"/>
    <w:rPr>
      <w:rFonts w:ascii="Symbol" w:hAnsi="Symbol"/>
    </w:rPr>
  </w:style>
  <w:style w:type="character" w:customStyle="1" w:styleId="WW8Num503z0">
    <w:name w:val="WW8Num503z0"/>
    <w:rPr>
      <w:rFonts w:ascii="Symbol" w:hAnsi="Symbol"/>
    </w:rPr>
  </w:style>
  <w:style w:type="character" w:customStyle="1" w:styleId="WW8Num503z1">
    <w:name w:val="WW8Num503z1"/>
    <w:rPr>
      <w:rFonts w:ascii="Courier New" w:hAnsi="Courier New"/>
    </w:rPr>
  </w:style>
  <w:style w:type="character" w:customStyle="1" w:styleId="WW8Num503z2">
    <w:name w:val="WW8Num503z2"/>
    <w:rPr>
      <w:rFonts w:ascii="Wingdings" w:hAnsi="Wingdings"/>
    </w:rPr>
  </w:style>
  <w:style w:type="character" w:customStyle="1" w:styleId="WW8Num504z0">
    <w:name w:val="WW8Num504z0"/>
    <w:rPr>
      <w:rFonts w:ascii="Wingdings" w:hAnsi="Wingdings"/>
    </w:rPr>
  </w:style>
  <w:style w:type="character" w:customStyle="1" w:styleId="WW8Num505z0">
    <w:name w:val="WW8Num505z0"/>
    <w:rPr>
      <w:rFonts w:ascii="Symbol" w:hAnsi="Symbol"/>
      <w:sz w:val="16"/>
    </w:rPr>
  </w:style>
  <w:style w:type="character" w:customStyle="1" w:styleId="WW8Num506z0">
    <w:name w:val="WW8Num506z0"/>
    <w:rPr>
      <w:rFonts w:ascii="Symbol" w:hAnsi="Symbol"/>
    </w:rPr>
  </w:style>
  <w:style w:type="character" w:customStyle="1" w:styleId="WW8Num506z1">
    <w:name w:val="WW8Num506z1"/>
    <w:rPr>
      <w:rFonts w:ascii="Courier New" w:hAnsi="Courier New"/>
    </w:rPr>
  </w:style>
  <w:style w:type="character" w:customStyle="1" w:styleId="WW8Num506z2">
    <w:name w:val="WW8Num506z2"/>
    <w:rPr>
      <w:rFonts w:ascii="Wingdings" w:hAnsi="Wingdings"/>
    </w:rPr>
  </w:style>
  <w:style w:type="character" w:customStyle="1" w:styleId="WW8Num508z0">
    <w:name w:val="WW8Num508z0"/>
    <w:rPr>
      <w:rFonts w:ascii="Symbol" w:hAnsi="Symbol"/>
      <w:sz w:val="20"/>
    </w:rPr>
  </w:style>
  <w:style w:type="character" w:customStyle="1" w:styleId="WW8Num509z0">
    <w:name w:val="WW8Num509z0"/>
    <w:rPr>
      <w:rFonts w:ascii="Symbol" w:hAnsi="Symbol"/>
    </w:rPr>
  </w:style>
  <w:style w:type="character" w:customStyle="1" w:styleId="WW8Num510z0">
    <w:name w:val="WW8Num510z0"/>
    <w:rPr>
      <w:rFonts w:ascii="Symbol" w:hAnsi="Symbol"/>
    </w:rPr>
  </w:style>
  <w:style w:type="character" w:customStyle="1" w:styleId="WW8Num510z1">
    <w:name w:val="WW8Num510z1"/>
    <w:rPr>
      <w:rFonts w:ascii="Courier New" w:hAnsi="Courier New"/>
    </w:rPr>
  </w:style>
  <w:style w:type="character" w:customStyle="1" w:styleId="WW8Num510z2">
    <w:name w:val="WW8Num510z2"/>
    <w:rPr>
      <w:rFonts w:ascii="Wingdings" w:hAnsi="Wingdings"/>
    </w:rPr>
  </w:style>
  <w:style w:type="character" w:customStyle="1" w:styleId="WW8Num511z0">
    <w:name w:val="WW8Num511z0"/>
    <w:rPr>
      <w:rFonts w:ascii="Symbol" w:hAnsi="Symbol"/>
      <w:color w:val="auto"/>
    </w:rPr>
  </w:style>
  <w:style w:type="character" w:customStyle="1" w:styleId="WW8Num511z1">
    <w:name w:val="WW8Num511z1"/>
    <w:rPr>
      <w:rFonts w:ascii="Courier New" w:hAnsi="Courier New"/>
    </w:rPr>
  </w:style>
  <w:style w:type="character" w:customStyle="1" w:styleId="WW8Num511z2">
    <w:name w:val="WW8Num511z2"/>
    <w:rPr>
      <w:rFonts w:ascii="Wingdings" w:hAnsi="Wingdings"/>
    </w:rPr>
  </w:style>
  <w:style w:type="character" w:customStyle="1" w:styleId="WW8Num511z3">
    <w:name w:val="WW8Num511z3"/>
    <w:rPr>
      <w:rFonts w:ascii="Symbol" w:hAnsi="Symbol"/>
    </w:rPr>
  </w:style>
  <w:style w:type="character" w:customStyle="1" w:styleId="WW8Num512z0">
    <w:name w:val="WW8Num512z0"/>
    <w:rPr>
      <w:rFonts w:ascii="Symbol" w:hAnsi="Symbol"/>
    </w:rPr>
  </w:style>
  <w:style w:type="character" w:customStyle="1" w:styleId="WW8Num513z0">
    <w:name w:val="WW8Num513z0"/>
    <w:rPr>
      <w:rFonts w:ascii="Wingdings" w:hAnsi="Wingdings"/>
    </w:rPr>
  </w:style>
  <w:style w:type="character" w:customStyle="1" w:styleId="WW8Num514z0">
    <w:name w:val="WW8Num514z0"/>
    <w:rPr>
      <w:rFonts w:ascii="Wingdings" w:hAnsi="Wingdings"/>
    </w:rPr>
  </w:style>
  <w:style w:type="character" w:customStyle="1" w:styleId="WW8Num515z0">
    <w:name w:val="WW8Num515z0"/>
    <w:rPr>
      <w:rFonts w:ascii="Symbol" w:hAnsi="Symbol"/>
    </w:rPr>
  </w:style>
  <w:style w:type="character" w:customStyle="1" w:styleId="WW8Num516z0">
    <w:name w:val="WW8Num516z0"/>
    <w:rPr>
      <w:rFonts w:ascii="Symbol" w:hAnsi="Symbol"/>
    </w:rPr>
  </w:style>
  <w:style w:type="character" w:customStyle="1" w:styleId="WW8Num516z1">
    <w:name w:val="WW8Num516z1"/>
    <w:rPr>
      <w:rFonts w:ascii="Courier New" w:hAnsi="Courier New"/>
    </w:rPr>
  </w:style>
  <w:style w:type="character" w:customStyle="1" w:styleId="WW8Num516z2">
    <w:name w:val="WW8Num516z2"/>
    <w:rPr>
      <w:rFonts w:ascii="Wingdings" w:hAnsi="Wingdings"/>
    </w:rPr>
  </w:style>
  <w:style w:type="character" w:customStyle="1" w:styleId="WW8Num517z0">
    <w:name w:val="WW8Num517z0"/>
    <w:rPr>
      <w:rFonts w:ascii="Symbol" w:hAnsi="Symbol"/>
      <w:color w:val="auto"/>
    </w:rPr>
  </w:style>
  <w:style w:type="character" w:customStyle="1" w:styleId="WW8Num517z1">
    <w:name w:val="WW8Num517z1"/>
    <w:rPr>
      <w:rFonts w:ascii="Courier New" w:hAnsi="Courier New"/>
    </w:rPr>
  </w:style>
  <w:style w:type="character" w:customStyle="1" w:styleId="WW8Num517z2">
    <w:name w:val="WW8Num517z2"/>
    <w:rPr>
      <w:rFonts w:ascii="Wingdings" w:hAnsi="Wingdings"/>
    </w:rPr>
  </w:style>
  <w:style w:type="character" w:customStyle="1" w:styleId="WW8Num517z3">
    <w:name w:val="WW8Num517z3"/>
    <w:rPr>
      <w:rFonts w:ascii="Symbol" w:hAnsi="Symbol"/>
    </w:rPr>
  </w:style>
  <w:style w:type="character" w:customStyle="1" w:styleId="WW8Num518z0">
    <w:name w:val="WW8Num518z0"/>
    <w:rPr>
      <w:rFonts w:ascii="Symbol" w:hAnsi="Symbol"/>
    </w:rPr>
  </w:style>
  <w:style w:type="character" w:customStyle="1" w:styleId="WW8Num519z0">
    <w:name w:val="WW8Num519z0"/>
    <w:rPr>
      <w:rFonts w:ascii="Times New Roman" w:eastAsia="Times New Roman" w:hAnsi="Times New Roman" w:cs="Times New Roman"/>
    </w:rPr>
  </w:style>
  <w:style w:type="character" w:customStyle="1" w:styleId="WW8Num519z1">
    <w:name w:val="WW8Num519z1"/>
    <w:rPr>
      <w:rFonts w:ascii="Courier New" w:hAnsi="Courier New"/>
    </w:rPr>
  </w:style>
  <w:style w:type="character" w:customStyle="1" w:styleId="WW8Num519z2">
    <w:name w:val="WW8Num519z2"/>
    <w:rPr>
      <w:rFonts w:ascii="Wingdings" w:hAnsi="Wingdings"/>
    </w:rPr>
  </w:style>
  <w:style w:type="character" w:customStyle="1" w:styleId="WW8Num519z3">
    <w:name w:val="WW8Num519z3"/>
    <w:rPr>
      <w:rFonts w:ascii="Symbol" w:hAnsi="Symbol"/>
    </w:rPr>
  </w:style>
  <w:style w:type="character" w:customStyle="1" w:styleId="WW8Num520z0">
    <w:name w:val="WW8Num520z0"/>
    <w:rPr>
      <w:rFonts w:ascii="Symbol" w:hAnsi="Symbol"/>
    </w:rPr>
  </w:style>
  <w:style w:type="character" w:customStyle="1" w:styleId="WW8Num521z0">
    <w:name w:val="WW8Num521z0"/>
    <w:rPr>
      <w:rFonts w:ascii="Wingdings" w:hAnsi="Wingdings"/>
    </w:rPr>
  </w:style>
  <w:style w:type="character" w:customStyle="1" w:styleId="WW8Num521z1">
    <w:name w:val="WW8Num521z1"/>
    <w:rPr>
      <w:rFonts w:ascii="Courier New" w:hAnsi="Courier New"/>
    </w:rPr>
  </w:style>
  <w:style w:type="character" w:customStyle="1" w:styleId="WW8Num521z3">
    <w:name w:val="WW8Num521z3"/>
    <w:rPr>
      <w:rFonts w:ascii="Symbol" w:hAnsi="Symbol"/>
    </w:rPr>
  </w:style>
  <w:style w:type="character" w:customStyle="1" w:styleId="WW8Num522z0">
    <w:name w:val="WW8Num522z0"/>
    <w:rPr>
      <w:rFonts w:ascii="Symbol" w:hAnsi="Symbol"/>
    </w:rPr>
  </w:style>
  <w:style w:type="character" w:customStyle="1" w:styleId="WW8Num524z0">
    <w:name w:val="WW8Num524z0"/>
    <w:rPr>
      <w:rFonts w:ascii="Arial" w:hAnsi="Arial"/>
      <w:b w:val="0"/>
      <w:i w:val="0"/>
      <w:sz w:val="22"/>
    </w:rPr>
  </w:style>
  <w:style w:type="character" w:customStyle="1" w:styleId="WW8Num524z1">
    <w:name w:val="WW8Num524z1"/>
    <w:rPr>
      <w:rFonts w:ascii="Courier New" w:hAnsi="Courier New"/>
    </w:rPr>
  </w:style>
  <w:style w:type="character" w:customStyle="1" w:styleId="WW8Num524z2">
    <w:name w:val="WW8Num524z2"/>
    <w:rPr>
      <w:rFonts w:ascii="Wingdings" w:hAnsi="Wingdings"/>
    </w:rPr>
  </w:style>
  <w:style w:type="character" w:customStyle="1" w:styleId="WW8Num524z3">
    <w:name w:val="WW8Num524z3"/>
    <w:rPr>
      <w:rFonts w:ascii="Symbol" w:hAnsi="Symbol"/>
    </w:rPr>
  </w:style>
  <w:style w:type="character" w:customStyle="1" w:styleId="WW8Num525z0">
    <w:name w:val="WW8Num525z0"/>
    <w:rPr>
      <w:rFonts w:ascii="Symbol" w:hAnsi="Symbol"/>
    </w:rPr>
  </w:style>
  <w:style w:type="character" w:customStyle="1" w:styleId="WW8Num526z0">
    <w:name w:val="WW8Num526z0"/>
    <w:rPr>
      <w:rFonts w:ascii="Symbol" w:hAnsi="Symbol"/>
    </w:rPr>
  </w:style>
  <w:style w:type="character" w:customStyle="1" w:styleId="WW8Num528z0">
    <w:name w:val="WW8Num528z0"/>
    <w:rPr>
      <w:rFonts w:ascii="Symbol" w:hAnsi="Symbol"/>
    </w:rPr>
  </w:style>
  <w:style w:type="character" w:customStyle="1" w:styleId="WW8Num529z0">
    <w:name w:val="WW8Num529z0"/>
    <w:rPr>
      <w:rFonts w:ascii="Symbol" w:hAnsi="Symbol"/>
      <w:color w:val="auto"/>
    </w:rPr>
  </w:style>
  <w:style w:type="character" w:customStyle="1" w:styleId="WW8Num530z0">
    <w:name w:val="WW8Num530z0"/>
    <w:rPr>
      <w:rFonts w:ascii="Symbol" w:hAnsi="Symbol"/>
    </w:rPr>
  </w:style>
  <w:style w:type="character" w:customStyle="1" w:styleId="WW8Num530z1">
    <w:name w:val="WW8Num530z1"/>
    <w:rPr>
      <w:rFonts w:ascii="Courier New" w:hAnsi="Courier New"/>
    </w:rPr>
  </w:style>
  <w:style w:type="character" w:customStyle="1" w:styleId="WW8Num530z2">
    <w:name w:val="WW8Num530z2"/>
    <w:rPr>
      <w:rFonts w:ascii="Wingdings" w:hAnsi="Wingdings"/>
    </w:rPr>
  </w:style>
  <w:style w:type="character" w:customStyle="1" w:styleId="WW8Num532z0">
    <w:name w:val="WW8Num532z0"/>
    <w:rPr>
      <w:rFonts w:ascii="Symbol" w:hAnsi="Symbol"/>
    </w:rPr>
  </w:style>
  <w:style w:type="character" w:customStyle="1" w:styleId="WW8Num532z1">
    <w:name w:val="WW8Num532z1"/>
    <w:rPr>
      <w:rFonts w:ascii="Courier New" w:hAnsi="Courier New"/>
    </w:rPr>
  </w:style>
  <w:style w:type="character" w:customStyle="1" w:styleId="WW8Num532z2">
    <w:name w:val="WW8Num532z2"/>
    <w:rPr>
      <w:rFonts w:ascii="Wingdings" w:hAnsi="Wingdings"/>
    </w:rPr>
  </w:style>
  <w:style w:type="character" w:customStyle="1" w:styleId="WW8Num533z0">
    <w:name w:val="WW8Num533z0"/>
    <w:rPr>
      <w:rFonts w:ascii="Symbol" w:hAnsi="Symbol"/>
    </w:rPr>
  </w:style>
  <w:style w:type="character" w:customStyle="1" w:styleId="WW8Num534z0">
    <w:name w:val="WW8Num534z0"/>
    <w:rPr>
      <w:rFonts w:ascii="Symbol" w:hAnsi="Symbol"/>
    </w:rPr>
  </w:style>
  <w:style w:type="character" w:customStyle="1" w:styleId="WW8Num534z1">
    <w:name w:val="WW8Num534z1"/>
    <w:rPr>
      <w:rFonts w:ascii="Courier New" w:hAnsi="Courier New"/>
    </w:rPr>
  </w:style>
  <w:style w:type="character" w:customStyle="1" w:styleId="WW8Num534z2">
    <w:name w:val="WW8Num534z2"/>
    <w:rPr>
      <w:rFonts w:ascii="Wingdings" w:hAnsi="Wingdings"/>
    </w:rPr>
  </w:style>
  <w:style w:type="character" w:customStyle="1" w:styleId="WW8Num535z0">
    <w:name w:val="WW8Num535z0"/>
    <w:rPr>
      <w:rFonts w:ascii="Symbol" w:hAnsi="Symbol"/>
    </w:rPr>
  </w:style>
  <w:style w:type="character" w:customStyle="1" w:styleId="WW8Num535z1">
    <w:name w:val="WW8Num535z1"/>
    <w:rPr>
      <w:rFonts w:ascii="Courier New" w:hAnsi="Courier New"/>
    </w:rPr>
  </w:style>
  <w:style w:type="character" w:customStyle="1" w:styleId="WW8Num535z2">
    <w:name w:val="WW8Num535z2"/>
    <w:rPr>
      <w:rFonts w:ascii="Wingdings" w:hAnsi="Wingdings"/>
    </w:rPr>
  </w:style>
  <w:style w:type="character" w:customStyle="1" w:styleId="WW8Num536z0">
    <w:name w:val="WW8Num536z0"/>
    <w:rPr>
      <w:rFonts w:ascii="Times New Roman" w:eastAsia="Times New Roman" w:hAnsi="Times New Roman" w:cs="Times New Roman"/>
    </w:rPr>
  </w:style>
  <w:style w:type="character" w:customStyle="1" w:styleId="WW8Num536z1">
    <w:name w:val="WW8Num536z1"/>
    <w:rPr>
      <w:rFonts w:ascii="Courier New" w:hAnsi="Courier New"/>
    </w:rPr>
  </w:style>
  <w:style w:type="character" w:customStyle="1" w:styleId="WW8Num536z2">
    <w:name w:val="WW8Num536z2"/>
    <w:rPr>
      <w:rFonts w:ascii="Wingdings" w:hAnsi="Wingdings"/>
    </w:rPr>
  </w:style>
  <w:style w:type="character" w:customStyle="1" w:styleId="WW8Num536z3">
    <w:name w:val="WW8Num536z3"/>
    <w:rPr>
      <w:rFonts w:ascii="Symbol" w:hAnsi="Symbol"/>
    </w:rPr>
  </w:style>
  <w:style w:type="character" w:customStyle="1" w:styleId="WW8Num537z0">
    <w:name w:val="WW8Num537z0"/>
    <w:rPr>
      <w:rFonts w:ascii="Symbol" w:hAnsi="Symbol"/>
    </w:rPr>
  </w:style>
  <w:style w:type="character" w:customStyle="1" w:styleId="WW8Num538z0">
    <w:name w:val="WW8Num538z0"/>
    <w:rPr>
      <w:rFonts w:ascii="Symbol" w:hAnsi="Symbol"/>
    </w:rPr>
  </w:style>
  <w:style w:type="character" w:customStyle="1" w:styleId="WW8Num538z1">
    <w:name w:val="WW8Num538z1"/>
    <w:rPr>
      <w:rFonts w:ascii="Courier New" w:hAnsi="Courier New"/>
    </w:rPr>
  </w:style>
  <w:style w:type="character" w:customStyle="1" w:styleId="WW8Num538z2">
    <w:name w:val="WW8Num538z2"/>
    <w:rPr>
      <w:rFonts w:ascii="Wingdings" w:hAnsi="Wingdings"/>
    </w:rPr>
  </w:style>
  <w:style w:type="character" w:customStyle="1" w:styleId="WW8Num539z0">
    <w:name w:val="WW8Num539z0"/>
    <w:rPr>
      <w:rFonts w:ascii="Symbol" w:hAnsi="Symbol"/>
    </w:rPr>
  </w:style>
  <w:style w:type="character" w:customStyle="1" w:styleId="WW8Num540z0">
    <w:name w:val="WW8Num540z0"/>
    <w:rPr>
      <w:rFonts w:ascii="Symbol" w:hAnsi="Symbol"/>
    </w:rPr>
  </w:style>
  <w:style w:type="character" w:customStyle="1" w:styleId="WW8Num541z0">
    <w:name w:val="WW8Num541z0"/>
    <w:rPr>
      <w:rFonts w:ascii="Symbol" w:hAnsi="Symbol"/>
    </w:rPr>
  </w:style>
  <w:style w:type="character" w:customStyle="1" w:styleId="WW8Num542z0">
    <w:name w:val="WW8Num542z0"/>
    <w:rPr>
      <w:rFonts w:ascii="Symbol" w:hAnsi="Symbol"/>
    </w:rPr>
  </w:style>
  <w:style w:type="character" w:customStyle="1" w:styleId="WW8Num543z0">
    <w:name w:val="WW8Num543z0"/>
    <w:rPr>
      <w:rFonts w:ascii="Lucida Console" w:hAnsi="Lucida Console"/>
    </w:rPr>
  </w:style>
  <w:style w:type="character" w:customStyle="1" w:styleId="WW8Num544z0">
    <w:name w:val="WW8Num544z0"/>
    <w:rPr>
      <w:rFonts w:ascii="Symbol" w:hAnsi="Symbol"/>
    </w:rPr>
  </w:style>
  <w:style w:type="character" w:customStyle="1" w:styleId="WW8Num545z0">
    <w:name w:val="WW8Num545z0"/>
    <w:rPr>
      <w:rFonts w:ascii="Symbol" w:hAnsi="Symbol"/>
    </w:rPr>
  </w:style>
  <w:style w:type="character" w:customStyle="1" w:styleId="WW8Num546z0">
    <w:name w:val="WW8Num546z0"/>
    <w:rPr>
      <w:rFonts w:ascii="Symbol" w:hAnsi="Symbol"/>
    </w:rPr>
  </w:style>
  <w:style w:type="character" w:customStyle="1" w:styleId="WW8Num547z0">
    <w:name w:val="WW8Num547z0"/>
    <w:rPr>
      <w:rFonts w:ascii="Wingdings" w:hAnsi="Wingdings"/>
    </w:rPr>
  </w:style>
  <w:style w:type="character" w:customStyle="1" w:styleId="WW8Num547z1">
    <w:name w:val="WW8Num547z1"/>
    <w:rPr>
      <w:rFonts w:ascii="Courier New" w:hAnsi="Courier New"/>
    </w:rPr>
  </w:style>
  <w:style w:type="character" w:customStyle="1" w:styleId="WW8Num547z3">
    <w:name w:val="WW8Num547z3"/>
    <w:rPr>
      <w:rFonts w:ascii="Symbol" w:hAnsi="Symbol"/>
    </w:rPr>
  </w:style>
  <w:style w:type="character" w:customStyle="1" w:styleId="WW8Num548z0">
    <w:name w:val="WW8Num548z0"/>
    <w:rPr>
      <w:rFonts w:ascii="Symbol" w:hAnsi="Symbol"/>
    </w:rPr>
  </w:style>
  <w:style w:type="character" w:customStyle="1" w:styleId="WW8Num549z0">
    <w:name w:val="WW8Num549z0"/>
    <w:rPr>
      <w:rFonts w:ascii="Symbol" w:hAnsi="Symbol"/>
    </w:rPr>
  </w:style>
  <w:style w:type="character" w:customStyle="1" w:styleId="WW8Num550z0">
    <w:name w:val="WW8Num550z0"/>
    <w:rPr>
      <w:rFonts w:ascii="Symbol" w:hAnsi="Symbol"/>
      <w:color w:val="auto"/>
    </w:rPr>
  </w:style>
  <w:style w:type="character" w:customStyle="1" w:styleId="WW8Num552z0">
    <w:name w:val="WW8Num552z0"/>
    <w:rPr>
      <w:rFonts w:ascii="Symbol" w:hAnsi="Symbol"/>
    </w:rPr>
  </w:style>
  <w:style w:type="character" w:customStyle="1" w:styleId="WW8Num553z0">
    <w:name w:val="WW8Num553z0"/>
    <w:rPr>
      <w:rFonts w:ascii="Symbol" w:hAnsi="Symbol"/>
    </w:rPr>
  </w:style>
  <w:style w:type="character" w:customStyle="1" w:styleId="WW8Num554z0">
    <w:name w:val="WW8Num554z0"/>
    <w:rPr>
      <w:rFonts w:ascii="Symbol" w:hAnsi="Symbol"/>
    </w:rPr>
  </w:style>
  <w:style w:type="character" w:customStyle="1" w:styleId="WW8Num554z1">
    <w:name w:val="WW8Num554z1"/>
    <w:rPr>
      <w:rFonts w:ascii="Courier New" w:hAnsi="Courier New"/>
    </w:rPr>
  </w:style>
  <w:style w:type="character" w:customStyle="1" w:styleId="WW8Num554z2">
    <w:name w:val="WW8Num554z2"/>
    <w:rPr>
      <w:rFonts w:ascii="Wingdings" w:hAnsi="Wingdings"/>
    </w:rPr>
  </w:style>
  <w:style w:type="character" w:customStyle="1" w:styleId="WW8Num555z0">
    <w:name w:val="WW8Num555z0"/>
    <w:rPr>
      <w:rFonts w:ascii="Symbol" w:hAnsi="Symbol"/>
    </w:rPr>
  </w:style>
  <w:style w:type="character" w:customStyle="1" w:styleId="WW8Num555z1">
    <w:name w:val="WW8Num555z1"/>
    <w:rPr>
      <w:rFonts w:ascii="Courier New" w:hAnsi="Courier New"/>
    </w:rPr>
  </w:style>
  <w:style w:type="character" w:customStyle="1" w:styleId="WW8Num555z2">
    <w:name w:val="WW8Num555z2"/>
    <w:rPr>
      <w:rFonts w:ascii="Wingdings" w:hAnsi="Wingdings"/>
    </w:rPr>
  </w:style>
  <w:style w:type="character" w:customStyle="1" w:styleId="WW8Num556z0">
    <w:name w:val="WW8Num556z0"/>
    <w:rPr>
      <w:rFonts w:ascii="TimesNewRomanPS" w:hAnsi="TimesNewRomanPS"/>
      <w:b w:val="0"/>
      <w:i w:val="0"/>
      <w:color w:val="000000"/>
      <w:sz w:val="24"/>
    </w:rPr>
  </w:style>
  <w:style w:type="character" w:customStyle="1" w:styleId="WW8Num558z0">
    <w:name w:val="WW8Num558z0"/>
    <w:rPr>
      <w:rFonts w:ascii="Symbol" w:hAnsi="Symbol"/>
    </w:rPr>
  </w:style>
  <w:style w:type="character" w:customStyle="1" w:styleId="WW8Num560z0">
    <w:name w:val="WW8Num560z0"/>
    <w:rPr>
      <w:rFonts w:ascii="Symbol" w:hAnsi="Symbol"/>
      <w:sz w:val="20"/>
    </w:rPr>
  </w:style>
  <w:style w:type="character" w:customStyle="1" w:styleId="WW8Num560z1">
    <w:name w:val="WW8Num560z1"/>
    <w:rPr>
      <w:rFonts w:ascii="Courier New" w:hAnsi="Courier New"/>
      <w:sz w:val="20"/>
    </w:rPr>
  </w:style>
  <w:style w:type="character" w:customStyle="1" w:styleId="WW8Num560z2">
    <w:name w:val="WW8Num560z2"/>
    <w:rPr>
      <w:rFonts w:ascii="Wingdings" w:hAnsi="Wingdings"/>
      <w:sz w:val="20"/>
    </w:rPr>
  </w:style>
  <w:style w:type="character" w:customStyle="1" w:styleId="WW8Num561z0">
    <w:name w:val="WW8Num561z0"/>
    <w:rPr>
      <w:rFonts w:ascii="Symbol" w:hAnsi="Symbol"/>
    </w:rPr>
  </w:style>
  <w:style w:type="character" w:customStyle="1" w:styleId="WW8Num562z0">
    <w:name w:val="WW8Num562z0"/>
    <w:rPr>
      <w:rFonts w:ascii="Symbol" w:hAnsi="Symbol"/>
    </w:rPr>
  </w:style>
  <w:style w:type="character" w:customStyle="1" w:styleId="WW8Num563z0">
    <w:name w:val="WW8Num563z0"/>
    <w:rPr>
      <w:rFonts w:ascii="Symbol" w:hAnsi="Symbol"/>
    </w:rPr>
  </w:style>
  <w:style w:type="character" w:customStyle="1" w:styleId="WW8Num564z0">
    <w:name w:val="WW8Num564z0"/>
    <w:rPr>
      <w:rFonts w:ascii="Symbol" w:hAnsi="Symbol"/>
    </w:rPr>
  </w:style>
  <w:style w:type="character" w:customStyle="1" w:styleId="WW8Num565z1">
    <w:name w:val="WW8Num565z1"/>
    <w:rPr>
      <w:rFonts w:ascii="Courier New" w:hAnsi="Courier New"/>
    </w:rPr>
  </w:style>
  <w:style w:type="character" w:customStyle="1" w:styleId="WW8Num565z2">
    <w:name w:val="WW8Num565z2"/>
    <w:rPr>
      <w:rFonts w:ascii="Wingdings" w:hAnsi="Wingdings"/>
    </w:rPr>
  </w:style>
  <w:style w:type="character" w:customStyle="1" w:styleId="WW8Num565z3">
    <w:name w:val="WW8Num565z3"/>
    <w:rPr>
      <w:rFonts w:ascii="Symbol" w:hAnsi="Symbol"/>
    </w:rPr>
  </w:style>
  <w:style w:type="character" w:customStyle="1" w:styleId="WW8Num568z0">
    <w:name w:val="WW8Num568z0"/>
    <w:rPr>
      <w:rFonts w:ascii="Symbol" w:hAnsi="Symbol"/>
    </w:rPr>
  </w:style>
  <w:style w:type="character" w:customStyle="1" w:styleId="WW8Num569z0">
    <w:name w:val="WW8Num569z0"/>
    <w:rPr>
      <w:rFonts w:ascii="Symbol" w:hAnsi="Symbol"/>
    </w:rPr>
  </w:style>
  <w:style w:type="character" w:customStyle="1" w:styleId="WW8Num569z1">
    <w:name w:val="WW8Num569z1"/>
    <w:rPr>
      <w:rFonts w:ascii="Courier New" w:hAnsi="Courier New"/>
    </w:rPr>
  </w:style>
  <w:style w:type="character" w:customStyle="1" w:styleId="WW8Num569z2">
    <w:name w:val="WW8Num569z2"/>
    <w:rPr>
      <w:rFonts w:ascii="Wingdings" w:hAnsi="Wingdings"/>
    </w:rPr>
  </w:style>
  <w:style w:type="character" w:customStyle="1" w:styleId="WW8Num570z0">
    <w:name w:val="WW8Num570z0"/>
    <w:rPr>
      <w:rFonts w:ascii="Symbol" w:hAnsi="Symbol"/>
    </w:rPr>
  </w:style>
  <w:style w:type="character" w:customStyle="1" w:styleId="WW8Num572z0">
    <w:name w:val="WW8Num572z0"/>
    <w:rPr>
      <w:rFonts w:ascii="Wingdings" w:hAnsi="Wingdings"/>
    </w:rPr>
  </w:style>
  <w:style w:type="character" w:customStyle="1" w:styleId="WW8Num573z0">
    <w:name w:val="WW8Num573z0"/>
    <w:rPr>
      <w:rFonts w:ascii="Symbol" w:hAnsi="Symbol"/>
      <w:color w:val="auto"/>
    </w:rPr>
  </w:style>
  <w:style w:type="character" w:customStyle="1" w:styleId="WW8Num574z0">
    <w:name w:val="WW8Num574z0"/>
    <w:rPr>
      <w:rFonts w:ascii="Symbol" w:hAnsi="Symbol"/>
    </w:rPr>
  </w:style>
  <w:style w:type="character" w:customStyle="1" w:styleId="WW8Num574z1">
    <w:name w:val="WW8Num574z1"/>
    <w:rPr>
      <w:rFonts w:ascii="Courier New" w:hAnsi="Courier New"/>
    </w:rPr>
  </w:style>
  <w:style w:type="character" w:customStyle="1" w:styleId="WW8Num574z2">
    <w:name w:val="WW8Num574z2"/>
    <w:rPr>
      <w:rFonts w:ascii="Wingdings" w:hAnsi="Wingdings"/>
    </w:rPr>
  </w:style>
  <w:style w:type="character" w:customStyle="1" w:styleId="WW8Num575z0">
    <w:name w:val="WW8Num575z0"/>
    <w:rPr>
      <w:rFonts w:ascii="Symbol" w:hAnsi="Symbol"/>
    </w:rPr>
  </w:style>
  <w:style w:type="character" w:customStyle="1" w:styleId="WW8Num575z1">
    <w:name w:val="WW8Num575z1"/>
    <w:rPr>
      <w:rFonts w:ascii="Courier New" w:hAnsi="Courier New"/>
    </w:rPr>
  </w:style>
  <w:style w:type="character" w:customStyle="1" w:styleId="WW8Num575z2">
    <w:name w:val="WW8Num575z2"/>
    <w:rPr>
      <w:rFonts w:ascii="Wingdings" w:hAnsi="Wingdings"/>
    </w:rPr>
  </w:style>
  <w:style w:type="character" w:customStyle="1" w:styleId="WW8Num576z0">
    <w:name w:val="WW8Num576z0"/>
    <w:rPr>
      <w:rFonts w:ascii="Symbol" w:hAnsi="Symbol"/>
    </w:rPr>
  </w:style>
  <w:style w:type="character" w:customStyle="1" w:styleId="WW8Num577z0">
    <w:name w:val="WW8Num577z0"/>
    <w:rPr>
      <w:rFonts w:ascii="Symbol" w:hAnsi="Symbol"/>
    </w:rPr>
  </w:style>
  <w:style w:type="character" w:customStyle="1" w:styleId="WW8Num577z1">
    <w:name w:val="WW8Num577z1"/>
    <w:rPr>
      <w:rFonts w:ascii="Courier New" w:hAnsi="Courier New"/>
    </w:rPr>
  </w:style>
  <w:style w:type="character" w:customStyle="1" w:styleId="WW8Num577z2">
    <w:name w:val="WW8Num577z2"/>
    <w:rPr>
      <w:rFonts w:ascii="Wingdings" w:hAnsi="Wingdings"/>
    </w:rPr>
  </w:style>
  <w:style w:type="character" w:customStyle="1" w:styleId="WW8Num578z0">
    <w:name w:val="WW8Num578z0"/>
    <w:rPr>
      <w:rFonts w:ascii="Symbol" w:hAnsi="Symbol"/>
    </w:rPr>
  </w:style>
  <w:style w:type="character" w:customStyle="1" w:styleId="WW8Num578z1">
    <w:name w:val="WW8Num578z1"/>
    <w:rPr>
      <w:rFonts w:ascii="Courier New" w:hAnsi="Courier New"/>
    </w:rPr>
  </w:style>
  <w:style w:type="character" w:customStyle="1" w:styleId="WW8Num578z2">
    <w:name w:val="WW8Num578z2"/>
    <w:rPr>
      <w:rFonts w:ascii="Wingdings" w:hAnsi="Wingdings"/>
    </w:rPr>
  </w:style>
  <w:style w:type="character" w:customStyle="1" w:styleId="WW8Num579z0">
    <w:name w:val="WW8Num579z0"/>
    <w:rPr>
      <w:rFonts w:ascii="Symbol" w:hAnsi="Symbol"/>
    </w:rPr>
  </w:style>
  <w:style w:type="character" w:customStyle="1" w:styleId="WW8Num580z0">
    <w:name w:val="WW8Num580z0"/>
    <w:rPr>
      <w:rFonts w:ascii="Symbol" w:hAnsi="Symbol"/>
    </w:rPr>
  </w:style>
  <w:style w:type="character" w:customStyle="1" w:styleId="WW8Num580z1">
    <w:name w:val="WW8Num580z1"/>
    <w:rPr>
      <w:rFonts w:ascii="Courier New" w:hAnsi="Courier New"/>
    </w:rPr>
  </w:style>
  <w:style w:type="character" w:customStyle="1" w:styleId="WW8Num580z2">
    <w:name w:val="WW8Num580z2"/>
    <w:rPr>
      <w:rFonts w:ascii="Wingdings" w:hAnsi="Wingdings"/>
    </w:rPr>
  </w:style>
  <w:style w:type="character" w:customStyle="1" w:styleId="WW8Num582z0">
    <w:name w:val="WW8Num582z0"/>
    <w:rPr>
      <w:rFonts w:ascii="Symbol" w:hAnsi="Symbol"/>
    </w:rPr>
  </w:style>
  <w:style w:type="character" w:customStyle="1" w:styleId="WW8Num582z1">
    <w:name w:val="WW8Num582z1"/>
    <w:rPr>
      <w:rFonts w:ascii="Courier New" w:hAnsi="Courier New"/>
    </w:rPr>
  </w:style>
  <w:style w:type="character" w:customStyle="1" w:styleId="WW8Num582z2">
    <w:name w:val="WW8Num582z2"/>
    <w:rPr>
      <w:rFonts w:ascii="Wingdings" w:hAnsi="Wingdings"/>
    </w:rPr>
  </w:style>
  <w:style w:type="character" w:customStyle="1" w:styleId="WW8Num583z0">
    <w:name w:val="WW8Num583z0"/>
    <w:rPr>
      <w:rFonts w:ascii="Wingdings" w:hAnsi="Wingdings"/>
    </w:rPr>
  </w:style>
  <w:style w:type="character" w:customStyle="1" w:styleId="WW8Num584z0">
    <w:name w:val="WW8Num584z0"/>
    <w:rPr>
      <w:rFonts w:ascii="Symbol" w:hAnsi="Symbol"/>
    </w:rPr>
  </w:style>
  <w:style w:type="character" w:customStyle="1" w:styleId="WW8Num585z0">
    <w:name w:val="WW8Num585z0"/>
    <w:rPr>
      <w:rFonts w:ascii="Symbol" w:hAnsi="Symbol"/>
    </w:rPr>
  </w:style>
  <w:style w:type="character" w:customStyle="1" w:styleId="WW8Num586z0">
    <w:name w:val="WW8Num586z0"/>
    <w:rPr>
      <w:rFonts w:ascii="Times New Roman" w:hAnsi="Times New Roman"/>
    </w:rPr>
  </w:style>
  <w:style w:type="character" w:customStyle="1" w:styleId="WW8Num587z0">
    <w:name w:val="WW8Num587z0"/>
    <w:rPr>
      <w:rFonts w:ascii="Symbol" w:hAnsi="Symbol"/>
    </w:rPr>
  </w:style>
  <w:style w:type="character" w:customStyle="1" w:styleId="WW8Num588z0">
    <w:name w:val="WW8Num588z0"/>
    <w:rPr>
      <w:rFonts w:ascii="Symbol" w:hAnsi="Symbol"/>
    </w:rPr>
  </w:style>
  <w:style w:type="character" w:customStyle="1" w:styleId="WW8Num589z0">
    <w:name w:val="WW8Num589z0"/>
    <w:rPr>
      <w:rFonts w:ascii="Symbol" w:hAnsi="Symbol"/>
    </w:rPr>
  </w:style>
  <w:style w:type="character" w:customStyle="1" w:styleId="WW8Num590z0">
    <w:name w:val="WW8Num590z0"/>
    <w:rPr>
      <w:rFonts w:ascii="Symbol" w:hAnsi="Symbol"/>
    </w:rPr>
  </w:style>
  <w:style w:type="character" w:customStyle="1" w:styleId="WW8Num590z1">
    <w:name w:val="WW8Num590z1"/>
    <w:rPr>
      <w:rFonts w:ascii="Courier New" w:hAnsi="Courier New"/>
    </w:rPr>
  </w:style>
  <w:style w:type="character" w:customStyle="1" w:styleId="WW8Num590z2">
    <w:name w:val="WW8Num590z2"/>
    <w:rPr>
      <w:rFonts w:ascii="Wingdings" w:hAnsi="Wingdings"/>
    </w:rPr>
  </w:style>
  <w:style w:type="character" w:customStyle="1" w:styleId="WW8Num591z0">
    <w:name w:val="WW8Num591z0"/>
    <w:rPr>
      <w:rFonts w:ascii="Symbol" w:hAnsi="Symbol"/>
    </w:rPr>
  </w:style>
  <w:style w:type="character" w:customStyle="1" w:styleId="WW8Num592z0">
    <w:name w:val="WW8Num592z0"/>
    <w:rPr>
      <w:rFonts w:ascii="Symbol" w:hAnsi="Symbol"/>
    </w:rPr>
  </w:style>
  <w:style w:type="character" w:customStyle="1" w:styleId="WW8Num592z1">
    <w:name w:val="WW8Num592z1"/>
    <w:rPr>
      <w:rFonts w:ascii="Courier New" w:hAnsi="Courier New"/>
    </w:rPr>
  </w:style>
  <w:style w:type="character" w:customStyle="1" w:styleId="WW8Num592z2">
    <w:name w:val="WW8Num592z2"/>
    <w:rPr>
      <w:rFonts w:ascii="Wingdings" w:hAnsi="Wingdings"/>
    </w:rPr>
  </w:style>
  <w:style w:type="character" w:customStyle="1" w:styleId="WW8Num593z0">
    <w:name w:val="WW8Num593z0"/>
    <w:rPr>
      <w:rFonts w:ascii="Symbol" w:hAnsi="Symbol"/>
    </w:rPr>
  </w:style>
  <w:style w:type="character" w:customStyle="1" w:styleId="WW8Num593z1">
    <w:name w:val="WW8Num593z1"/>
    <w:rPr>
      <w:rFonts w:ascii="Courier New" w:hAnsi="Courier New"/>
    </w:rPr>
  </w:style>
  <w:style w:type="character" w:customStyle="1" w:styleId="WW8Num593z2">
    <w:name w:val="WW8Num593z2"/>
    <w:rPr>
      <w:rFonts w:ascii="Wingdings" w:hAnsi="Wingdings"/>
    </w:rPr>
  </w:style>
  <w:style w:type="character" w:customStyle="1" w:styleId="WW8Num594z0">
    <w:name w:val="WW8Num594z0"/>
    <w:rPr>
      <w:rFonts w:ascii="Wingdings" w:hAnsi="Wingdings"/>
    </w:rPr>
  </w:style>
  <w:style w:type="character" w:customStyle="1" w:styleId="WW8Num595z0">
    <w:name w:val="WW8Num595z0"/>
    <w:rPr>
      <w:rFonts w:ascii="Symbol" w:hAnsi="Symbol"/>
    </w:rPr>
  </w:style>
  <w:style w:type="character" w:customStyle="1" w:styleId="WW8Num596z0">
    <w:name w:val="WW8Num596z0"/>
    <w:rPr>
      <w:rFonts w:ascii="Symbol" w:hAnsi="Symbol"/>
    </w:rPr>
  </w:style>
  <w:style w:type="character" w:customStyle="1" w:styleId="WW8Num599z0">
    <w:name w:val="WW8Num599z0"/>
    <w:rPr>
      <w:rFonts w:ascii="Wingdings" w:hAnsi="Wingdings"/>
    </w:rPr>
  </w:style>
  <w:style w:type="character" w:customStyle="1" w:styleId="WW8Num600z0">
    <w:name w:val="WW8Num600z0"/>
    <w:rPr>
      <w:rFonts w:ascii="Symbol" w:hAnsi="Symbol"/>
    </w:rPr>
  </w:style>
  <w:style w:type="character" w:customStyle="1" w:styleId="WW8Num601z0">
    <w:name w:val="WW8Num601z0"/>
    <w:rPr>
      <w:rFonts w:ascii="Symbol" w:hAnsi="Symbol"/>
    </w:rPr>
  </w:style>
  <w:style w:type="character" w:customStyle="1" w:styleId="WW8Num602z0">
    <w:name w:val="WW8Num602z0"/>
    <w:rPr>
      <w:rFonts w:ascii="Symbol" w:hAnsi="Symbol"/>
    </w:rPr>
  </w:style>
  <w:style w:type="character" w:customStyle="1" w:styleId="WW8Num602z1">
    <w:name w:val="WW8Num602z1"/>
    <w:rPr>
      <w:rFonts w:ascii="Courier New" w:hAnsi="Courier New"/>
    </w:rPr>
  </w:style>
  <w:style w:type="character" w:customStyle="1" w:styleId="WW8Num602z2">
    <w:name w:val="WW8Num602z2"/>
    <w:rPr>
      <w:rFonts w:ascii="Wingdings" w:hAnsi="Wingdings"/>
    </w:rPr>
  </w:style>
  <w:style w:type="character" w:customStyle="1" w:styleId="WW8Num603z0">
    <w:name w:val="WW8Num603z0"/>
    <w:rPr>
      <w:rFonts w:ascii="Symbol" w:hAnsi="Symbol"/>
    </w:rPr>
  </w:style>
  <w:style w:type="character" w:customStyle="1" w:styleId="WW8Num603z1">
    <w:name w:val="WW8Num603z1"/>
    <w:rPr>
      <w:rFonts w:ascii="Courier New" w:hAnsi="Courier New"/>
    </w:rPr>
  </w:style>
  <w:style w:type="character" w:customStyle="1" w:styleId="WW8Num603z2">
    <w:name w:val="WW8Num603z2"/>
    <w:rPr>
      <w:rFonts w:ascii="Wingdings" w:hAnsi="Wingdings"/>
    </w:rPr>
  </w:style>
  <w:style w:type="character" w:customStyle="1" w:styleId="WW8Num604z0">
    <w:name w:val="WW8Num604z0"/>
    <w:rPr>
      <w:rFonts w:ascii="Symbol" w:hAnsi="Symbol"/>
    </w:rPr>
  </w:style>
  <w:style w:type="character" w:customStyle="1" w:styleId="WW8Num605z0">
    <w:name w:val="WW8Num605z0"/>
    <w:rPr>
      <w:rFonts w:ascii="Wingdings" w:hAnsi="Wingdings"/>
    </w:rPr>
  </w:style>
  <w:style w:type="character" w:customStyle="1" w:styleId="WW8Num606z0">
    <w:name w:val="WW8Num606z0"/>
    <w:rPr>
      <w:rFonts w:ascii="Symbol" w:hAnsi="Symbol"/>
    </w:rPr>
  </w:style>
  <w:style w:type="character" w:customStyle="1" w:styleId="WW8Num607z0">
    <w:name w:val="WW8Num607z0"/>
    <w:rPr>
      <w:rFonts w:ascii="Symbol" w:hAnsi="Symbol"/>
      <w:color w:val="auto"/>
    </w:rPr>
  </w:style>
  <w:style w:type="character" w:customStyle="1" w:styleId="WW8Num607z1">
    <w:name w:val="WW8Num607z1"/>
    <w:rPr>
      <w:rFonts w:ascii="Courier New" w:hAnsi="Courier New"/>
    </w:rPr>
  </w:style>
  <w:style w:type="character" w:customStyle="1" w:styleId="WW8Num607z2">
    <w:name w:val="WW8Num607z2"/>
    <w:rPr>
      <w:rFonts w:ascii="Wingdings" w:hAnsi="Wingdings"/>
    </w:rPr>
  </w:style>
  <w:style w:type="character" w:customStyle="1" w:styleId="WW8Num607z3">
    <w:name w:val="WW8Num607z3"/>
    <w:rPr>
      <w:rFonts w:ascii="Symbol" w:hAnsi="Symbol"/>
    </w:rPr>
  </w:style>
  <w:style w:type="character" w:customStyle="1" w:styleId="WW8Num608z0">
    <w:name w:val="WW8Num608z0"/>
    <w:rPr>
      <w:rFonts w:ascii="Symbol" w:hAnsi="Symbol"/>
    </w:rPr>
  </w:style>
  <w:style w:type="character" w:customStyle="1" w:styleId="WW8Num610z0">
    <w:name w:val="WW8Num610z0"/>
    <w:rPr>
      <w:rFonts w:ascii="Symbol" w:hAnsi="Symbol"/>
    </w:rPr>
  </w:style>
  <w:style w:type="character" w:customStyle="1" w:styleId="WW8Num611z0">
    <w:name w:val="WW8Num611z0"/>
    <w:rPr>
      <w:rFonts w:ascii="Symbol" w:hAnsi="Symbol"/>
    </w:rPr>
  </w:style>
  <w:style w:type="character" w:customStyle="1" w:styleId="WW8Num612z0">
    <w:name w:val="WW8Num612z0"/>
    <w:rPr>
      <w:rFonts w:ascii="Symbol" w:hAnsi="Symbol"/>
      <w:sz w:val="20"/>
    </w:rPr>
  </w:style>
  <w:style w:type="character" w:customStyle="1" w:styleId="WW8Num616z0">
    <w:name w:val="WW8Num616z0"/>
    <w:rPr>
      <w:rFonts w:ascii="Symbol" w:hAnsi="Symbol"/>
    </w:rPr>
  </w:style>
  <w:style w:type="character" w:customStyle="1" w:styleId="WW8Num616z1">
    <w:name w:val="WW8Num616z1"/>
    <w:rPr>
      <w:rFonts w:ascii="Courier New" w:hAnsi="Courier New"/>
    </w:rPr>
  </w:style>
  <w:style w:type="character" w:customStyle="1" w:styleId="WW8Num616z2">
    <w:name w:val="WW8Num616z2"/>
    <w:rPr>
      <w:rFonts w:ascii="Wingdings" w:hAnsi="Wingdings"/>
    </w:rPr>
  </w:style>
  <w:style w:type="character" w:customStyle="1" w:styleId="WW8Num617z0">
    <w:name w:val="WW8Num617z0"/>
    <w:rPr>
      <w:rFonts w:ascii="Symbol" w:hAnsi="Symbol"/>
    </w:rPr>
  </w:style>
  <w:style w:type="character" w:customStyle="1" w:styleId="WW8Num619z0">
    <w:name w:val="WW8Num619z0"/>
    <w:rPr>
      <w:rFonts w:ascii="Symbol" w:hAnsi="Symbol"/>
    </w:rPr>
  </w:style>
  <w:style w:type="character" w:customStyle="1" w:styleId="WW8Num620z0">
    <w:name w:val="WW8Num620z0"/>
    <w:rPr>
      <w:rFonts w:ascii="Symbol" w:hAnsi="Symbol"/>
      <w:color w:val="auto"/>
    </w:rPr>
  </w:style>
  <w:style w:type="character" w:customStyle="1" w:styleId="WW8Num621z0">
    <w:name w:val="WW8Num621z0"/>
    <w:rPr>
      <w:rFonts w:ascii="Symbol" w:hAnsi="Symbol"/>
    </w:rPr>
  </w:style>
  <w:style w:type="character" w:customStyle="1" w:styleId="WW8Num621z1">
    <w:name w:val="WW8Num621z1"/>
    <w:rPr>
      <w:rFonts w:ascii="Courier New" w:hAnsi="Courier New"/>
    </w:rPr>
  </w:style>
  <w:style w:type="character" w:customStyle="1" w:styleId="WW8Num621z2">
    <w:name w:val="WW8Num621z2"/>
    <w:rPr>
      <w:rFonts w:ascii="Wingdings" w:hAnsi="Wingdings"/>
    </w:rPr>
  </w:style>
  <w:style w:type="character" w:customStyle="1" w:styleId="WW8Num623z0">
    <w:name w:val="WW8Num623z0"/>
    <w:rPr>
      <w:rFonts w:ascii="Times New Roman" w:eastAsia="Times New Roman" w:hAnsi="Times New Roman" w:cs="Times New Roman"/>
    </w:rPr>
  </w:style>
  <w:style w:type="character" w:customStyle="1" w:styleId="WW8Num623z1">
    <w:name w:val="WW8Num623z1"/>
    <w:rPr>
      <w:rFonts w:ascii="Courier New" w:hAnsi="Courier New"/>
    </w:rPr>
  </w:style>
  <w:style w:type="character" w:customStyle="1" w:styleId="WW8Num623z2">
    <w:name w:val="WW8Num623z2"/>
    <w:rPr>
      <w:rFonts w:ascii="Wingdings" w:hAnsi="Wingdings"/>
    </w:rPr>
  </w:style>
  <w:style w:type="character" w:customStyle="1" w:styleId="WW8Num623z3">
    <w:name w:val="WW8Num623z3"/>
    <w:rPr>
      <w:rFonts w:ascii="Symbol" w:hAnsi="Symbol"/>
    </w:rPr>
  </w:style>
  <w:style w:type="character" w:customStyle="1" w:styleId="WW8Num624z0">
    <w:name w:val="WW8Num624z0"/>
    <w:rPr>
      <w:rFonts w:ascii="Symbol" w:hAnsi="Symbol"/>
    </w:rPr>
  </w:style>
  <w:style w:type="character" w:customStyle="1" w:styleId="WW8Num628z0">
    <w:name w:val="WW8Num628z0"/>
    <w:rPr>
      <w:rFonts w:ascii="Times New Roman" w:eastAsia="Times New Roman" w:hAnsi="Times New Roman" w:cs="Times New Roman"/>
    </w:rPr>
  </w:style>
  <w:style w:type="character" w:customStyle="1" w:styleId="WW8Num628z1">
    <w:name w:val="WW8Num628z1"/>
    <w:rPr>
      <w:rFonts w:ascii="Courier New" w:hAnsi="Courier New"/>
    </w:rPr>
  </w:style>
  <w:style w:type="character" w:customStyle="1" w:styleId="WW8Num628z2">
    <w:name w:val="WW8Num628z2"/>
    <w:rPr>
      <w:rFonts w:ascii="Wingdings" w:hAnsi="Wingdings"/>
    </w:rPr>
  </w:style>
  <w:style w:type="character" w:customStyle="1" w:styleId="WW8Num628z3">
    <w:name w:val="WW8Num628z3"/>
    <w:rPr>
      <w:rFonts w:ascii="Symbol" w:hAnsi="Symbol"/>
    </w:rPr>
  </w:style>
  <w:style w:type="character" w:customStyle="1" w:styleId="WW8Num630z0">
    <w:name w:val="WW8Num630z0"/>
    <w:rPr>
      <w:rFonts w:ascii="Wingdings" w:hAnsi="Wingdings"/>
    </w:rPr>
  </w:style>
  <w:style w:type="character" w:customStyle="1" w:styleId="WW8Num631z0">
    <w:name w:val="WW8Num631z0"/>
    <w:rPr>
      <w:rFonts w:ascii="Arial" w:hAnsi="Arial"/>
      <w:sz w:val="24"/>
    </w:rPr>
  </w:style>
  <w:style w:type="character" w:customStyle="1" w:styleId="WW8Num632z0">
    <w:name w:val="WW8Num632z0"/>
    <w:rPr>
      <w:rFonts w:ascii="Wingdings" w:hAnsi="Wingdings"/>
    </w:rPr>
  </w:style>
  <w:style w:type="character" w:customStyle="1" w:styleId="WW8Num633z0">
    <w:name w:val="WW8Num633z0"/>
    <w:rPr>
      <w:rFonts w:ascii="Symbol" w:hAnsi="Symbol"/>
    </w:rPr>
  </w:style>
  <w:style w:type="character" w:customStyle="1" w:styleId="WW8Num634z0">
    <w:name w:val="WW8Num634z0"/>
    <w:rPr>
      <w:rFonts w:ascii="Symbol" w:hAnsi="Symbol"/>
    </w:rPr>
  </w:style>
  <w:style w:type="character" w:customStyle="1" w:styleId="WW8Num635z0">
    <w:name w:val="WW8Num635z0"/>
    <w:rPr>
      <w:rFonts w:ascii="Symbol" w:hAnsi="Symbol"/>
    </w:rPr>
  </w:style>
  <w:style w:type="character" w:customStyle="1" w:styleId="WW8Num635z1">
    <w:name w:val="WW8Num635z1"/>
    <w:rPr>
      <w:rFonts w:ascii="Courier New" w:hAnsi="Courier New"/>
    </w:rPr>
  </w:style>
  <w:style w:type="character" w:customStyle="1" w:styleId="WW8Num635z2">
    <w:name w:val="WW8Num635z2"/>
    <w:rPr>
      <w:rFonts w:ascii="Wingdings" w:hAnsi="Wingdings"/>
    </w:rPr>
  </w:style>
  <w:style w:type="character" w:customStyle="1" w:styleId="WW8Num636z0">
    <w:name w:val="WW8Num636z0"/>
    <w:rPr>
      <w:rFonts w:ascii="Symbol" w:hAnsi="Symbol"/>
    </w:rPr>
  </w:style>
  <w:style w:type="character" w:customStyle="1" w:styleId="WW8Num637z0">
    <w:name w:val="WW8Num637z0"/>
    <w:rPr>
      <w:rFonts w:ascii="Symbol" w:hAnsi="Symbol"/>
    </w:rPr>
  </w:style>
  <w:style w:type="character" w:customStyle="1" w:styleId="WW8Num638z0">
    <w:name w:val="WW8Num638z0"/>
    <w:rPr>
      <w:rFonts w:ascii="Symbol" w:hAnsi="Symbol"/>
    </w:rPr>
  </w:style>
  <w:style w:type="character" w:customStyle="1" w:styleId="WW8Num638z1">
    <w:name w:val="WW8Num638z1"/>
    <w:rPr>
      <w:rFonts w:ascii="Courier New" w:hAnsi="Courier New"/>
    </w:rPr>
  </w:style>
  <w:style w:type="character" w:customStyle="1" w:styleId="WW8Num638z2">
    <w:name w:val="WW8Num638z2"/>
    <w:rPr>
      <w:rFonts w:ascii="Wingdings" w:hAnsi="Wingdings"/>
    </w:rPr>
  </w:style>
  <w:style w:type="character" w:customStyle="1" w:styleId="WW8Num640z0">
    <w:name w:val="WW8Num640z0"/>
    <w:rPr>
      <w:rFonts w:ascii="Symbol" w:hAnsi="Symbol"/>
    </w:rPr>
  </w:style>
  <w:style w:type="character" w:customStyle="1" w:styleId="WW8Num641z0">
    <w:name w:val="WW8Num641z0"/>
    <w:rPr>
      <w:rFonts w:ascii="Symbol" w:hAnsi="Symbol"/>
    </w:rPr>
  </w:style>
  <w:style w:type="character" w:customStyle="1" w:styleId="WW8Num641z1">
    <w:name w:val="WW8Num641z1"/>
    <w:rPr>
      <w:rFonts w:ascii="Courier New" w:hAnsi="Courier New"/>
    </w:rPr>
  </w:style>
  <w:style w:type="character" w:customStyle="1" w:styleId="WW8Num641z2">
    <w:name w:val="WW8Num641z2"/>
    <w:rPr>
      <w:rFonts w:ascii="Wingdings" w:hAnsi="Wingdings"/>
    </w:rPr>
  </w:style>
  <w:style w:type="character" w:customStyle="1" w:styleId="WW8Num642z0">
    <w:name w:val="WW8Num642z0"/>
    <w:rPr>
      <w:rFonts w:ascii="Symbol" w:hAnsi="Symbol"/>
    </w:rPr>
  </w:style>
  <w:style w:type="character" w:customStyle="1" w:styleId="WW8Num643z0">
    <w:name w:val="WW8Num643z0"/>
    <w:rPr>
      <w:rFonts w:ascii="Symbol" w:hAnsi="Symbol"/>
    </w:rPr>
  </w:style>
  <w:style w:type="character" w:customStyle="1" w:styleId="WW8Num643z1">
    <w:name w:val="WW8Num643z1"/>
    <w:rPr>
      <w:rFonts w:ascii="Courier New" w:hAnsi="Courier New"/>
    </w:rPr>
  </w:style>
  <w:style w:type="character" w:customStyle="1" w:styleId="WW8Num643z2">
    <w:name w:val="WW8Num643z2"/>
    <w:rPr>
      <w:rFonts w:ascii="Wingdings" w:hAnsi="Wingdings"/>
    </w:rPr>
  </w:style>
  <w:style w:type="character" w:customStyle="1" w:styleId="WW8Num645z0">
    <w:name w:val="WW8Num645z0"/>
    <w:rPr>
      <w:rFonts w:ascii="Wingdings" w:hAnsi="Wingdings"/>
    </w:rPr>
  </w:style>
  <w:style w:type="character" w:customStyle="1" w:styleId="WW8Num645z1">
    <w:name w:val="WW8Num645z1"/>
    <w:rPr>
      <w:rFonts w:ascii="Courier New" w:hAnsi="Courier New"/>
    </w:rPr>
  </w:style>
  <w:style w:type="character" w:customStyle="1" w:styleId="WW8Num645z3">
    <w:name w:val="WW8Num645z3"/>
    <w:rPr>
      <w:rFonts w:ascii="Symbol" w:hAnsi="Symbol"/>
    </w:rPr>
  </w:style>
  <w:style w:type="character" w:customStyle="1" w:styleId="WW8Num647z0">
    <w:name w:val="WW8Num647z0"/>
    <w:rPr>
      <w:rFonts w:ascii="Symbol" w:hAnsi="Symbol"/>
    </w:rPr>
  </w:style>
  <w:style w:type="character" w:customStyle="1" w:styleId="WW8Num648z0">
    <w:name w:val="WW8Num648z0"/>
    <w:rPr>
      <w:rFonts w:ascii="Symbol" w:hAnsi="Symbol"/>
    </w:rPr>
  </w:style>
  <w:style w:type="character" w:customStyle="1" w:styleId="WW8Num649z0">
    <w:name w:val="WW8Num649z0"/>
    <w:rPr>
      <w:rFonts w:ascii="Symbol" w:hAnsi="Symbol"/>
    </w:rPr>
  </w:style>
  <w:style w:type="character" w:customStyle="1" w:styleId="WW8Num650z0">
    <w:name w:val="WW8Num650z0"/>
    <w:rPr>
      <w:rFonts w:ascii="Wingdings" w:hAnsi="Wingdings"/>
    </w:rPr>
  </w:style>
  <w:style w:type="character" w:customStyle="1" w:styleId="WW8Num650z1">
    <w:name w:val="WW8Num650z1"/>
    <w:rPr>
      <w:rFonts w:ascii="Courier New" w:hAnsi="Courier New"/>
    </w:rPr>
  </w:style>
  <w:style w:type="character" w:customStyle="1" w:styleId="WW8Num650z3">
    <w:name w:val="WW8Num650z3"/>
    <w:rPr>
      <w:rFonts w:ascii="Symbol" w:hAnsi="Symbol"/>
    </w:rPr>
  </w:style>
  <w:style w:type="character" w:customStyle="1" w:styleId="WW8Num651z0">
    <w:name w:val="WW8Num651z0"/>
    <w:rPr>
      <w:rFonts w:ascii="Symbol" w:hAnsi="Symbol"/>
    </w:rPr>
  </w:style>
  <w:style w:type="character" w:customStyle="1" w:styleId="WW8Num652z0">
    <w:name w:val="WW8Num652z0"/>
    <w:rPr>
      <w:rFonts w:ascii="Symbol" w:hAnsi="Symbol"/>
    </w:rPr>
  </w:style>
  <w:style w:type="character" w:customStyle="1" w:styleId="WW8Num653z0">
    <w:name w:val="WW8Num653z0"/>
    <w:rPr>
      <w:rFonts w:ascii="Symbol" w:hAnsi="Symbol"/>
    </w:rPr>
  </w:style>
  <w:style w:type="character" w:customStyle="1" w:styleId="WW8Num653z1">
    <w:name w:val="WW8Num653z1"/>
    <w:rPr>
      <w:rFonts w:ascii="Courier New" w:hAnsi="Courier New"/>
    </w:rPr>
  </w:style>
  <w:style w:type="character" w:customStyle="1" w:styleId="WW8Num653z2">
    <w:name w:val="WW8Num653z2"/>
    <w:rPr>
      <w:rFonts w:ascii="Wingdings" w:hAnsi="Wingdings"/>
    </w:rPr>
  </w:style>
  <w:style w:type="character" w:customStyle="1" w:styleId="WW8Num654z0">
    <w:name w:val="WW8Num654z0"/>
    <w:rPr>
      <w:rFonts w:ascii="Symbol" w:hAnsi="Symbol"/>
    </w:rPr>
  </w:style>
  <w:style w:type="character" w:customStyle="1" w:styleId="WW8Num655z0">
    <w:name w:val="WW8Num655z0"/>
    <w:rPr>
      <w:rFonts w:ascii="Symbol" w:hAnsi="Symbol"/>
    </w:rPr>
  </w:style>
  <w:style w:type="character" w:customStyle="1" w:styleId="WW8Num655z1">
    <w:name w:val="WW8Num655z1"/>
    <w:rPr>
      <w:rFonts w:ascii="Times New Roman" w:eastAsia="Times New Roman" w:hAnsi="Times New Roman" w:cs="Times New Roman"/>
    </w:rPr>
  </w:style>
  <w:style w:type="character" w:customStyle="1" w:styleId="WW8Num655z2">
    <w:name w:val="WW8Num655z2"/>
    <w:rPr>
      <w:rFonts w:ascii="Wingdings" w:hAnsi="Wingdings"/>
    </w:rPr>
  </w:style>
  <w:style w:type="character" w:customStyle="1" w:styleId="WW8Num655z4">
    <w:name w:val="WW8Num655z4"/>
    <w:rPr>
      <w:rFonts w:ascii="Courier New" w:hAnsi="Courier New"/>
    </w:rPr>
  </w:style>
  <w:style w:type="character" w:customStyle="1" w:styleId="WW8Num656z0">
    <w:name w:val="WW8Num656z0"/>
    <w:rPr>
      <w:rFonts w:ascii="Arial" w:hAnsi="Arial"/>
      <w:b w:val="0"/>
      <w:i w:val="0"/>
      <w:sz w:val="22"/>
    </w:rPr>
  </w:style>
  <w:style w:type="character" w:customStyle="1" w:styleId="WW8Num656z1">
    <w:name w:val="WW8Num656z1"/>
    <w:rPr>
      <w:b w:val="0"/>
      <w:i w:val="0"/>
      <w:sz w:val="20"/>
    </w:rPr>
  </w:style>
  <w:style w:type="character" w:customStyle="1" w:styleId="WW8Num656z2">
    <w:name w:val="WW8Num656z2"/>
    <w:rPr>
      <w:rFonts w:ascii="Wingdings" w:hAnsi="Wingdings"/>
    </w:rPr>
  </w:style>
  <w:style w:type="character" w:customStyle="1" w:styleId="WW8Num656z3">
    <w:name w:val="WW8Num656z3"/>
    <w:rPr>
      <w:rFonts w:ascii="Symbol" w:hAnsi="Symbol"/>
    </w:rPr>
  </w:style>
  <w:style w:type="character" w:customStyle="1" w:styleId="WW8Num656z4">
    <w:name w:val="WW8Num656z4"/>
    <w:rPr>
      <w:rFonts w:ascii="Courier New" w:hAnsi="Courier New"/>
    </w:rPr>
  </w:style>
  <w:style w:type="character" w:customStyle="1" w:styleId="WW8Num658z0">
    <w:name w:val="WW8Num658z0"/>
    <w:rPr>
      <w:rFonts w:ascii="Symbol" w:hAnsi="Symbol"/>
    </w:rPr>
  </w:style>
  <w:style w:type="character" w:customStyle="1" w:styleId="WW8Num658z1">
    <w:name w:val="WW8Num658z1"/>
    <w:rPr>
      <w:rFonts w:ascii="Courier New" w:hAnsi="Courier New"/>
    </w:rPr>
  </w:style>
  <w:style w:type="character" w:customStyle="1" w:styleId="WW8Num658z2">
    <w:name w:val="WW8Num658z2"/>
    <w:rPr>
      <w:rFonts w:ascii="Wingdings" w:hAnsi="Wingdings"/>
    </w:rPr>
  </w:style>
  <w:style w:type="character" w:customStyle="1" w:styleId="WW8Num659z0">
    <w:name w:val="WW8Num659z0"/>
    <w:rPr>
      <w:rFonts w:ascii="Symbol" w:hAnsi="Symbol"/>
    </w:rPr>
  </w:style>
  <w:style w:type="character" w:customStyle="1" w:styleId="WW8Num659z1">
    <w:name w:val="WW8Num659z1"/>
    <w:rPr>
      <w:rFonts w:ascii="Courier New" w:hAnsi="Courier New"/>
    </w:rPr>
  </w:style>
  <w:style w:type="character" w:customStyle="1" w:styleId="WW8Num659z2">
    <w:name w:val="WW8Num659z2"/>
    <w:rPr>
      <w:rFonts w:ascii="Wingdings" w:hAnsi="Wingdings"/>
    </w:rPr>
  </w:style>
  <w:style w:type="character" w:customStyle="1" w:styleId="WW8Num661z0">
    <w:name w:val="WW8Num661z0"/>
    <w:rPr>
      <w:rFonts w:ascii="Symbol" w:hAnsi="Symbol"/>
    </w:rPr>
  </w:style>
  <w:style w:type="character" w:customStyle="1" w:styleId="WW8Num662z0">
    <w:name w:val="WW8Num662z0"/>
    <w:rPr>
      <w:rFonts w:ascii="Symbol" w:hAnsi="Symbol"/>
    </w:rPr>
  </w:style>
  <w:style w:type="character" w:customStyle="1" w:styleId="WW8Num664z0">
    <w:name w:val="WW8Num664z0"/>
    <w:rPr>
      <w:rFonts w:ascii="Wingdings" w:hAnsi="Wingdings"/>
    </w:rPr>
  </w:style>
  <w:style w:type="character" w:customStyle="1" w:styleId="WW8Num666z0">
    <w:name w:val="WW8Num666z0"/>
    <w:rPr>
      <w:rFonts w:ascii="Wingdings" w:hAnsi="Wingdings"/>
    </w:rPr>
  </w:style>
  <w:style w:type="character" w:customStyle="1" w:styleId="WW8Num668z0">
    <w:name w:val="WW8Num668z0"/>
    <w:rPr>
      <w:rFonts w:ascii="Symbol" w:hAnsi="Symbol"/>
    </w:rPr>
  </w:style>
  <w:style w:type="character" w:customStyle="1" w:styleId="WW8Num668z1">
    <w:name w:val="WW8Num668z1"/>
    <w:rPr>
      <w:rFonts w:ascii="Courier New" w:hAnsi="Courier New"/>
    </w:rPr>
  </w:style>
  <w:style w:type="character" w:customStyle="1" w:styleId="WW8Num668z2">
    <w:name w:val="WW8Num668z2"/>
    <w:rPr>
      <w:rFonts w:ascii="Wingdings" w:hAnsi="Wingdings"/>
    </w:rPr>
  </w:style>
  <w:style w:type="character" w:customStyle="1" w:styleId="WW8Num670z0">
    <w:name w:val="WW8Num670z0"/>
    <w:rPr>
      <w:rFonts w:ascii="Symbol" w:hAnsi="Symbol"/>
    </w:rPr>
  </w:style>
  <w:style w:type="character" w:customStyle="1" w:styleId="WW8Num673z0">
    <w:name w:val="WW8Num673z0"/>
    <w:rPr>
      <w:rFonts w:ascii="Symbol" w:hAnsi="Symbol"/>
    </w:rPr>
  </w:style>
  <w:style w:type="character" w:customStyle="1" w:styleId="WW8Num675z0">
    <w:name w:val="WW8Num675z0"/>
    <w:rPr>
      <w:rFonts w:ascii="Symbol" w:hAnsi="Symbol"/>
    </w:rPr>
  </w:style>
  <w:style w:type="character" w:customStyle="1" w:styleId="WW8Num675z1">
    <w:name w:val="WW8Num675z1"/>
    <w:rPr>
      <w:rFonts w:ascii="Courier New" w:hAnsi="Courier New"/>
    </w:rPr>
  </w:style>
  <w:style w:type="character" w:customStyle="1" w:styleId="WW8Num675z2">
    <w:name w:val="WW8Num675z2"/>
    <w:rPr>
      <w:rFonts w:ascii="Wingdings" w:hAnsi="Wingdings"/>
    </w:rPr>
  </w:style>
  <w:style w:type="character" w:customStyle="1" w:styleId="WW8Num677z0">
    <w:name w:val="WW8Num677z0"/>
    <w:rPr>
      <w:rFonts w:ascii="Symbol" w:hAnsi="Symbol"/>
    </w:rPr>
  </w:style>
  <w:style w:type="character" w:customStyle="1" w:styleId="WW8Num678z0">
    <w:name w:val="WW8Num678z0"/>
    <w:rPr>
      <w:rFonts w:ascii="Wingdings" w:hAnsi="Wingdings"/>
    </w:rPr>
  </w:style>
  <w:style w:type="character" w:customStyle="1" w:styleId="WW8Num679z0">
    <w:name w:val="WW8Num679z0"/>
    <w:rPr>
      <w:rFonts w:ascii="Symbol" w:hAnsi="Symbol"/>
    </w:rPr>
  </w:style>
  <w:style w:type="character" w:customStyle="1" w:styleId="WW8Num680z0">
    <w:name w:val="WW8Num680z0"/>
    <w:rPr>
      <w:rFonts w:ascii="Symbol" w:hAnsi="Symbol"/>
    </w:rPr>
  </w:style>
  <w:style w:type="character" w:customStyle="1" w:styleId="WW8Num681z0">
    <w:name w:val="WW8Num681z0"/>
    <w:rPr>
      <w:rFonts w:ascii="Symbol" w:hAnsi="Symbol"/>
    </w:rPr>
  </w:style>
  <w:style w:type="character" w:customStyle="1" w:styleId="WW8Num682z0">
    <w:name w:val="WW8Num682z0"/>
    <w:rPr>
      <w:rFonts w:ascii="Symbol" w:hAnsi="Symbol"/>
    </w:rPr>
  </w:style>
  <w:style w:type="character" w:customStyle="1" w:styleId="WW8Num682z1">
    <w:name w:val="WW8Num682z1"/>
    <w:rPr>
      <w:rFonts w:ascii="Courier New" w:hAnsi="Courier New"/>
    </w:rPr>
  </w:style>
  <w:style w:type="character" w:customStyle="1" w:styleId="WW8Num682z2">
    <w:name w:val="WW8Num682z2"/>
    <w:rPr>
      <w:rFonts w:ascii="Wingdings" w:hAnsi="Wingdings"/>
    </w:rPr>
  </w:style>
  <w:style w:type="character" w:customStyle="1" w:styleId="WW8Num683z0">
    <w:name w:val="WW8Num683z0"/>
    <w:rPr>
      <w:rFonts w:ascii="Wingdings" w:hAnsi="Wingdings"/>
    </w:rPr>
  </w:style>
  <w:style w:type="character" w:customStyle="1" w:styleId="WW8Num686z0">
    <w:name w:val="WW8Num686z0"/>
    <w:rPr>
      <w:rFonts w:ascii="Symbol" w:hAnsi="Symbol"/>
    </w:rPr>
  </w:style>
  <w:style w:type="character" w:customStyle="1" w:styleId="WW8Num687z0">
    <w:name w:val="WW8Num687z0"/>
    <w:rPr>
      <w:rFonts w:ascii="Wingdings" w:hAnsi="Wingdings"/>
    </w:rPr>
  </w:style>
  <w:style w:type="character" w:customStyle="1" w:styleId="WW8Num689z0">
    <w:name w:val="WW8Num689z0"/>
    <w:rPr>
      <w:rFonts w:ascii="Wingdings" w:hAnsi="Wingdings"/>
    </w:rPr>
  </w:style>
  <w:style w:type="character" w:customStyle="1" w:styleId="WW8Num689z1">
    <w:name w:val="WW8Num689z1"/>
    <w:rPr>
      <w:rFonts w:ascii="Courier New" w:hAnsi="Courier New"/>
    </w:rPr>
  </w:style>
  <w:style w:type="character" w:customStyle="1" w:styleId="WW8Num689z3">
    <w:name w:val="WW8Num689z3"/>
    <w:rPr>
      <w:rFonts w:ascii="Symbol" w:hAnsi="Symbol"/>
    </w:rPr>
  </w:style>
  <w:style w:type="character" w:customStyle="1" w:styleId="WW8Num690z0">
    <w:name w:val="WW8Num690z0"/>
    <w:rPr>
      <w:rFonts w:ascii="Symbol" w:hAnsi="Symbol"/>
    </w:rPr>
  </w:style>
  <w:style w:type="character" w:customStyle="1" w:styleId="WW8Num691z0">
    <w:name w:val="WW8Num691z0"/>
    <w:rPr>
      <w:rFonts w:ascii="Symbol" w:hAnsi="Symbol"/>
    </w:rPr>
  </w:style>
  <w:style w:type="character" w:customStyle="1" w:styleId="WW8Num692z0">
    <w:name w:val="WW8Num692z0"/>
    <w:rPr>
      <w:rFonts w:ascii="Symbol" w:hAnsi="Symbol"/>
      <w:color w:val="auto"/>
    </w:rPr>
  </w:style>
  <w:style w:type="character" w:customStyle="1" w:styleId="WW8Num692z1">
    <w:name w:val="WW8Num692z1"/>
    <w:rPr>
      <w:rFonts w:ascii="Courier New" w:hAnsi="Courier New"/>
    </w:rPr>
  </w:style>
  <w:style w:type="character" w:customStyle="1" w:styleId="WW8Num692z2">
    <w:name w:val="WW8Num692z2"/>
    <w:rPr>
      <w:rFonts w:ascii="Wingdings" w:hAnsi="Wingdings"/>
    </w:rPr>
  </w:style>
  <w:style w:type="character" w:customStyle="1" w:styleId="WW8Num692z3">
    <w:name w:val="WW8Num692z3"/>
    <w:rPr>
      <w:rFonts w:ascii="Symbol" w:hAnsi="Symbol"/>
    </w:rPr>
  </w:style>
  <w:style w:type="character" w:customStyle="1" w:styleId="WW8Num693z0">
    <w:name w:val="WW8Num693z0"/>
    <w:rPr>
      <w:rFonts w:ascii="Symbol" w:hAnsi="Symbol"/>
    </w:rPr>
  </w:style>
  <w:style w:type="character" w:customStyle="1" w:styleId="WW8Num693z1">
    <w:name w:val="WW8Num693z1"/>
    <w:rPr>
      <w:rFonts w:ascii="Courier New" w:hAnsi="Courier New"/>
    </w:rPr>
  </w:style>
  <w:style w:type="character" w:customStyle="1" w:styleId="WW8Num693z2">
    <w:name w:val="WW8Num693z2"/>
    <w:rPr>
      <w:rFonts w:ascii="Wingdings" w:hAnsi="Wingdings"/>
    </w:rPr>
  </w:style>
  <w:style w:type="character" w:customStyle="1" w:styleId="WW8Num694z0">
    <w:name w:val="WW8Num694z0"/>
    <w:rPr>
      <w:rFonts w:ascii="Symbol" w:hAnsi="Symbol"/>
    </w:rPr>
  </w:style>
  <w:style w:type="character" w:customStyle="1" w:styleId="WW8Num694z1">
    <w:name w:val="WW8Num694z1"/>
    <w:rPr>
      <w:rFonts w:ascii="Courier New" w:hAnsi="Courier New"/>
    </w:rPr>
  </w:style>
  <w:style w:type="character" w:customStyle="1" w:styleId="WW8Num694z2">
    <w:name w:val="WW8Num694z2"/>
    <w:rPr>
      <w:rFonts w:ascii="Wingdings" w:hAnsi="Wingdings"/>
    </w:rPr>
  </w:style>
  <w:style w:type="character" w:customStyle="1" w:styleId="WW8Num695z0">
    <w:name w:val="WW8Num695z0"/>
    <w:rPr>
      <w:rFonts w:ascii="Symbol" w:hAnsi="Symbol"/>
      <w:sz w:val="16"/>
    </w:rPr>
  </w:style>
  <w:style w:type="character" w:customStyle="1" w:styleId="WW8Num696z0">
    <w:name w:val="WW8Num696z0"/>
    <w:rPr>
      <w:rFonts w:ascii="Symbol" w:hAnsi="Symbol"/>
    </w:rPr>
  </w:style>
  <w:style w:type="character" w:customStyle="1" w:styleId="WW8Num698z0">
    <w:name w:val="WW8Num698z0"/>
    <w:rPr>
      <w:rFonts w:ascii="Symbol" w:hAnsi="Symbol"/>
    </w:rPr>
  </w:style>
  <w:style w:type="character" w:customStyle="1" w:styleId="WW8Num699z0">
    <w:name w:val="WW8Num699z0"/>
    <w:rPr>
      <w:rFonts w:ascii="Symbol" w:hAnsi="Symbol"/>
    </w:rPr>
  </w:style>
  <w:style w:type="character" w:customStyle="1" w:styleId="WW8Num701z0">
    <w:name w:val="WW8Num701z0"/>
    <w:rPr>
      <w:rFonts w:ascii="Symbol" w:hAnsi="Symbol"/>
    </w:rPr>
  </w:style>
  <w:style w:type="character" w:customStyle="1" w:styleId="WW8Num704z0">
    <w:name w:val="WW8Num704z0"/>
    <w:rPr>
      <w:rFonts w:ascii="Symbol" w:hAnsi="Symbol"/>
    </w:rPr>
  </w:style>
  <w:style w:type="character" w:customStyle="1" w:styleId="WW8Num704z1">
    <w:name w:val="WW8Num704z1"/>
    <w:rPr>
      <w:rFonts w:ascii="Courier New" w:hAnsi="Courier New"/>
    </w:rPr>
  </w:style>
  <w:style w:type="character" w:customStyle="1" w:styleId="WW8Num704z2">
    <w:name w:val="WW8Num704z2"/>
    <w:rPr>
      <w:rFonts w:ascii="Wingdings" w:hAnsi="Wingdings"/>
    </w:rPr>
  </w:style>
  <w:style w:type="character" w:customStyle="1" w:styleId="WW8Num705z0">
    <w:name w:val="WW8Num705z0"/>
    <w:rPr>
      <w:rFonts w:ascii="Symbol" w:hAnsi="Symbol"/>
    </w:rPr>
  </w:style>
  <w:style w:type="character" w:customStyle="1" w:styleId="WW8Num707z0">
    <w:name w:val="WW8Num707z0"/>
    <w:rPr>
      <w:rFonts w:ascii="Symbol" w:hAnsi="Symbol"/>
    </w:rPr>
  </w:style>
  <w:style w:type="character" w:customStyle="1" w:styleId="WW8Num710z0">
    <w:name w:val="WW8Num710z0"/>
    <w:rPr>
      <w:rFonts w:ascii="Symbol" w:hAnsi="Symbol"/>
    </w:rPr>
  </w:style>
  <w:style w:type="character" w:customStyle="1" w:styleId="WW8Num710z1">
    <w:name w:val="WW8Num710z1"/>
    <w:rPr>
      <w:rFonts w:ascii="Courier New" w:hAnsi="Courier New"/>
    </w:rPr>
  </w:style>
  <w:style w:type="character" w:customStyle="1" w:styleId="WW8Num710z2">
    <w:name w:val="WW8Num710z2"/>
    <w:rPr>
      <w:rFonts w:ascii="Wingdings" w:hAnsi="Wingdings"/>
    </w:rPr>
  </w:style>
  <w:style w:type="character" w:customStyle="1" w:styleId="WW8Num711z0">
    <w:name w:val="WW8Num711z0"/>
    <w:rPr>
      <w:rFonts w:ascii="Symbol" w:hAnsi="Symbol"/>
    </w:rPr>
  </w:style>
  <w:style w:type="character" w:customStyle="1" w:styleId="WW8Num714z0">
    <w:name w:val="WW8Num714z0"/>
    <w:rPr>
      <w:rFonts w:ascii="Symbol" w:hAnsi="Symbol"/>
    </w:rPr>
  </w:style>
  <w:style w:type="character" w:customStyle="1" w:styleId="WW8Num715z0">
    <w:name w:val="WW8Num715z0"/>
    <w:rPr>
      <w:rFonts w:ascii="Symbol" w:hAnsi="Symbol"/>
    </w:rPr>
  </w:style>
  <w:style w:type="character" w:customStyle="1" w:styleId="WW8Num716z0">
    <w:name w:val="WW8Num716z0"/>
    <w:rPr>
      <w:rFonts w:ascii="Symbol" w:hAnsi="Symbol"/>
      <w:sz w:val="16"/>
    </w:rPr>
  </w:style>
  <w:style w:type="character" w:customStyle="1" w:styleId="WW8Num717z0">
    <w:name w:val="WW8Num717z0"/>
    <w:rPr>
      <w:rFonts w:ascii="Symbol" w:hAnsi="Symbol"/>
    </w:rPr>
  </w:style>
  <w:style w:type="character" w:customStyle="1" w:styleId="WW8Num719z0">
    <w:name w:val="WW8Num719z0"/>
    <w:rPr>
      <w:rFonts w:ascii="Symbol" w:hAnsi="Symbol"/>
    </w:rPr>
  </w:style>
  <w:style w:type="character" w:customStyle="1" w:styleId="WW8Num719z1">
    <w:name w:val="WW8Num719z1"/>
    <w:rPr>
      <w:rFonts w:ascii="Courier New" w:hAnsi="Courier New"/>
    </w:rPr>
  </w:style>
  <w:style w:type="character" w:customStyle="1" w:styleId="WW8Num719z2">
    <w:name w:val="WW8Num719z2"/>
    <w:rPr>
      <w:rFonts w:ascii="Wingdings" w:hAnsi="Wingdings"/>
    </w:rPr>
  </w:style>
  <w:style w:type="character" w:customStyle="1" w:styleId="WW8Num720z0">
    <w:name w:val="WW8Num720z0"/>
    <w:rPr>
      <w:rFonts w:ascii="Symbol" w:hAnsi="Symbol"/>
    </w:rPr>
  </w:style>
  <w:style w:type="character" w:customStyle="1" w:styleId="WW8Num720z1">
    <w:name w:val="WW8Num720z1"/>
    <w:rPr>
      <w:rFonts w:ascii="Courier New" w:hAnsi="Courier New"/>
    </w:rPr>
  </w:style>
  <w:style w:type="character" w:customStyle="1" w:styleId="WW8Num720z2">
    <w:name w:val="WW8Num720z2"/>
    <w:rPr>
      <w:rFonts w:ascii="Wingdings" w:hAnsi="Wingdings"/>
    </w:rPr>
  </w:style>
  <w:style w:type="character" w:customStyle="1" w:styleId="WW8Num721z0">
    <w:name w:val="WW8Num721z0"/>
    <w:rPr>
      <w:rFonts w:ascii="Wingdings" w:hAnsi="Wingdings"/>
    </w:rPr>
  </w:style>
  <w:style w:type="character" w:customStyle="1" w:styleId="WW8Num722z0">
    <w:name w:val="WW8Num722z0"/>
    <w:rPr>
      <w:rFonts w:ascii="Symbol" w:hAnsi="Symbol"/>
    </w:rPr>
  </w:style>
  <w:style w:type="character" w:customStyle="1" w:styleId="WW8Num724z0">
    <w:name w:val="WW8Num724z0"/>
    <w:rPr>
      <w:rFonts w:ascii="Symbol" w:hAnsi="Symbol"/>
    </w:rPr>
  </w:style>
  <w:style w:type="character" w:customStyle="1" w:styleId="WW8Num724z1">
    <w:name w:val="WW8Num724z1"/>
    <w:rPr>
      <w:rFonts w:ascii="Courier New" w:hAnsi="Courier New"/>
    </w:rPr>
  </w:style>
  <w:style w:type="character" w:customStyle="1" w:styleId="WW8Num724z2">
    <w:name w:val="WW8Num724z2"/>
    <w:rPr>
      <w:rFonts w:ascii="Wingdings" w:hAnsi="Wingdings"/>
    </w:rPr>
  </w:style>
  <w:style w:type="character" w:customStyle="1" w:styleId="WW8Num725z0">
    <w:name w:val="WW8Num725z0"/>
    <w:rPr>
      <w:rFonts w:ascii="Wingdings" w:hAnsi="Wingdings"/>
    </w:rPr>
  </w:style>
  <w:style w:type="character" w:customStyle="1" w:styleId="WW8Num726z0">
    <w:name w:val="WW8Num726z0"/>
    <w:rPr>
      <w:rFonts w:ascii="Symbol" w:hAnsi="Symbol"/>
    </w:rPr>
  </w:style>
  <w:style w:type="character" w:customStyle="1" w:styleId="WW8Num726z1">
    <w:name w:val="WW8Num726z1"/>
    <w:rPr>
      <w:rFonts w:ascii="Courier New" w:hAnsi="Courier New"/>
    </w:rPr>
  </w:style>
  <w:style w:type="character" w:customStyle="1" w:styleId="WW8Num726z2">
    <w:name w:val="WW8Num726z2"/>
    <w:rPr>
      <w:rFonts w:ascii="Wingdings" w:hAnsi="Wingdings"/>
    </w:rPr>
  </w:style>
  <w:style w:type="character" w:customStyle="1" w:styleId="WW8Num727z0">
    <w:name w:val="WW8Num727z0"/>
    <w:rPr>
      <w:rFonts w:ascii="Symbol" w:hAnsi="Symbol"/>
    </w:rPr>
  </w:style>
  <w:style w:type="character" w:customStyle="1" w:styleId="WW8Num728z0">
    <w:name w:val="WW8Num728z0"/>
    <w:rPr>
      <w:rFonts w:ascii="Symbol" w:hAnsi="Symbol"/>
    </w:rPr>
  </w:style>
  <w:style w:type="character" w:customStyle="1" w:styleId="WW8Num732z0">
    <w:name w:val="WW8Num732z0"/>
    <w:rPr>
      <w:rFonts w:ascii="Symbol" w:hAnsi="Symbol"/>
    </w:rPr>
  </w:style>
  <w:style w:type="character" w:customStyle="1" w:styleId="WW8Num733z0">
    <w:name w:val="WW8Num733z0"/>
    <w:rPr>
      <w:rFonts w:ascii="Symbol" w:hAnsi="Symbol"/>
    </w:rPr>
  </w:style>
  <w:style w:type="character" w:customStyle="1" w:styleId="WW8Num733z1">
    <w:name w:val="WW8Num733z1"/>
    <w:rPr>
      <w:rFonts w:ascii="Courier New" w:hAnsi="Courier New"/>
    </w:rPr>
  </w:style>
  <w:style w:type="character" w:customStyle="1" w:styleId="WW8Num733z2">
    <w:name w:val="WW8Num733z2"/>
    <w:rPr>
      <w:rFonts w:ascii="Wingdings" w:hAnsi="Wingdings"/>
    </w:rPr>
  </w:style>
  <w:style w:type="character" w:customStyle="1" w:styleId="WW8Num734z0">
    <w:name w:val="WW8Num734z0"/>
    <w:rPr>
      <w:rFonts w:ascii="Symbol" w:hAnsi="Symbol"/>
    </w:rPr>
  </w:style>
  <w:style w:type="character" w:customStyle="1" w:styleId="WW8Num736z0">
    <w:name w:val="WW8Num736z0"/>
    <w:rPr>
      <w:rFonts w:ascii="Symbol" w:hAnsi="Symbol"/>
    </w:rPr>
  </w:style>
  <w:style w:type="character" w:customStyle="1" w:styleId="WW8Num737z0">
    <w:name w:val="WW8Num737z0"/>
    <w:rPr>
      <w:rFonts w:ascii="Symbol" w:hAnsi="Symbol"/>
    </w:rPr>
  </w:style>
  <w:style w:type="character" w:customStyle="1" w:styleId="WW8Num738z0">
    <w:name w:val="WW8Num738z0"/>
    <w:rPr>
      <w:rFonts w:ascii="Symbol" w:hAnsi="Symbol"/>
      <w:sz w:val="16"/>
    </w:rPr>
  </w:style>
  <w:style w:type="character" w:customStyle="1" w:styleId="WW8Num739z0">
    <w:name w:val="WW8Num739z0"/>
    <w:rPr>
      <w:rFonts w:ascii="Symbol" w:hAnsi="Symbol"/>
    </w:rPr>
  </w:style>
  <w:style w:type="character" w:customStyle="1" w:styleId="WW8Num739z1">
    <w:name w:val="WW8Num739z1"/>
    <w:rPr>
      <w:rFonts w:ascii="Courier New" w:hAnsi="Courier New"/>
    </w:rPr>
  </w:style>
  <w:style w:type="character" w:customStyle="1" w:styleId="WW8Num739z2">
    <w:name w:val="WW8Num739z2"/>
    <w:rPr>
      <w:rFonts w:ascii="Wingdings" w:hAnsi="Wingdings"/>
    </w:rPr>
  </w:style>
  <w:style w:type="character" w:customStyle="1" w:styleId="WW8Num740z0">
    <w:name w:val="WW8Num740z0"/>
    <w:rPr>
      <w:rFonts w:ascii="Wingdings" w:hAnsi="Wingdings"/>
    </w:rPr>
  </w:style>
  <w:style w:type="character" w:customStyle="1" w:styleId="WW8Num741z0">
    <w:name w:val="WW8Num741z0"/>
    <w:rPr>
      <w:rFonts w:ascii="Times New Roman" w:eastAsia="Times New Roman" w:hAnsi="Times New Roman" w:cs="Times New Roman"/>
    </w:rPr>
  </w:style>
  <w:style w:type="character" w:customStyle="1" w:styleId="WW8Num741z1">
    <w:name w:val="WW8Num741z1"/>
    <w:rPr>
      <w:rFonts w:ascii="Courier New" w:hAnsi="Courier New"/>
    </w:rPr>
  </w:style>
  <w:style w:type="character" w:customStyle="1" w:styleId="WW8Num741z2">
    <w:name w:val="WW8Num741z2"/>
    <w:rPr>
      <w:rFonts w:ascii="Wingdings" w:hAnsi="Wingdings"/>
    </w:rPr>
  </w:style>
  <w:style w:type="character" w:customStyle="1" w:styleId="WW8Num741z3">
    <w:name w:val="WW8Num741z3"/>
    <w:rPr>
      <w:rFonts w:ascii="Symbol" w:hAnsi="Symbol"/>
    </w:rPr>
  </w:style>
  <w:style w:type="character" w:customStyle="1" w:styleId="WW8Num742z0">
    <w:name w:val="WW8Num742z0"/>
    <w:rPr>
      <w:rFonts w:ascii="Symbol" w:hAnsi="Symbol"/>
    </w:rPr>
  </w:style>
  <w:style w:type="character" w:customStyle="1" w:styleId="WW8Num742z1">
    <w:name w:val="WW8Num742z1"/>
    <w:rPr>
      <w:rFonts w:ascii="Courier New" w:hAnsi="Courier New"/>
    </w:rPr>
  </w:style>
  <w:style w:type="character" w:customStyle="1" w:styleId="WW8Num742z2">
    <w:name w:val="WW8Num742z2"/>
    <w:rPr>
      <w:rFonts w:ascii="Wingdings" w:hAnsi="Wingdings"/>
    </w:rPr>
  </w:style>
  <w:style w:type="character" w:customStyle="1" w:styleId="WW8Num743z0">
    <w:name w:val="WW8Num743z0"/>
    <w:rPr>
      <w:rFonts w:ascii="Symbol" w:hAnsi="Symbol"/>
    </w:rPr>
  </w:style>
  <w:style w:type="character" w:customStyle="1" w:styleId="WW8Num743z1">
    <w:name w:val="WW8Num743z1"/>
    <w:rPr>
      <w:rFonts w:ascii="Courier New" w:hAnsi="Courier New"/>
    </w:rPr>
  </w:style>
  <w:style w:type="character" w:customStyle="1" w:styleId="WW8Num743z2">
    <w:name w:val="WW8Num743z2"/>
    <w:rPr>
      <w:rFonts w:ascii="Wingdings" w:hAnsi="Wingdings"/>
    </w:rPr>
  </w:style>
  <w:style w:type="character" w:customStyle="1" w:styleId="WW8Num744z0">
    <w:name w:val="WW8Num744z0"/>
    <w:rPr>
      <w:rFonts w:ascii="Symbol" w:hAnsi="Symbol"/>
    </w:rPr>
  </w:style>
  <w:style w:type="character" w:customStyle="1" w:styleId="WW8Num744z1">
    <w:name w:val="WW8Num744z1"/>
    <w:rPr>
      <w:rFonts w:ascii="Courier New" w:hAnsi="Courier New"/>
    </w:rPr>
  </w:style>
  <w:style w:type="character" w:customStyle="1" w:styleId="WW8Num744z2">
    <w:name w:val="WW8Num744z2"/>
    <w:rPr>
      <w:rFonts w:ascii="Wingdings" w:hAnsi="Wingdings"/>
    </w:rPr>
  </w:style>
  <w:style w:type="character" w:customStyle="1" w:styleId="WW8Num745z0">
    <w:name w:val="WW8Num745z0"/>
    <w:rPr>
      <w:rFonts w:ascii="Symbol" w:hAnsi="Symbol"/>
      <w:color w:val="auto"/>
    </w:rPr>
  </w:style>
  <w:style w:type="character" w:customStyle="1" w:styleId="WW8Num746z0">
    <w:name w:val="WW8Num746z0"/>
    <w:rPr>
      <w:rFonts w:ascii="Symbol" w:hAnsi="Symbol"/>
      <w:color w:val="auto"/>
    </w:rPr>
  </w:style>
  <w:style w:type="character" w:customStyle="1" w:styleId="WW8Num748z0">
    <w:name w:val="WW8Num748z0"/>
    <w:rPr>
      <w:rFonts w:ascii="Symbol" w:hAnsi="Symbol"/>
    </w:rPr>
  </w:style>
  <w:style w:type="character" w:customStyle="1" w:styleId="WW8Num748z1">
    <w:name w:val="WW8Num748z1"/>
    <w:rPr>
      <w:rFonts w:ascii="Courier New" w:hAnsi="Courier New"/>
    </w:rPr>
  </w:style>
  <w:style w:type="character" w:customStyle="1" w:styleId="WW8Num748z2">
    <w:name w:val="WW8Num748z2"/>
    <w:rPr>
      <w:rFonts w:ascii="Wingdings" w:hAnsi="Wingdings"/>
    </w:rPr>
  </w:style>
  <w:style w:type="character" w:customStyle="1" w:styleId="WW8Num751z0">
    <w:name w:val="WW8Num751z0"/>
    <w:rPr>
      <w:rFonts w:ascii="Symbol" w:hAnsi="Symbol"/>
    </w:rPr>
  </w:style>
  <w:style w:type="character" w:customStyle="1" w:styleId="WW8Num752z0">
    <w:name w:val="WW8Num752z0"/>
    <w:rPr>
      <w:rFonts w:ascii="Symbol" w:hAnsi="Symbol"/>
    </w:rPr>
  </w:style>
  <w:style w:type="character" w:customStyle="1" w:styleId="WW8Num753z0">
    <w:name w:val="WW8Num753z0"/>
    <w:rPr>
      <w:rFonts w:ascii="Symbol" w:hAnsi="Symbol"/>
    </w:rPr>
  </w:style>
  <w:style w:type="character" w:customStyle="1" w:styleId="WW8Num754z0">
    <w:name w:val="WW8Num754z0"/>
    <w:rPr>
      <w:rFonts w:ascii="Symbol" w:hAnsi="Symbol"/>
    </w:rPr>
  </w:style>
  <w:style w:type="character" w:customStyle="1" w:styleId="WW8Num756z0">
    <w:name w:val="WW8Num756z0"/>
    <w:rPr>
      <w:rFonts w:ascii="Symbol" w:hAnsi="Symbol"/>
    </w:rPr>
  </w:style>
  <w:style w:type="character" w:customStyle="1" w:styleId="WW8Num760z0">
    <w:name w:val="WW8Num760z0"/>
    <w:rPr>
      <w:rFonts w:ascii="Symbol" w:hAnsi="Symbol"/>
    </w:rPr>
  </w:style>
  <w:style w:type="character" w:customStyle="1" w:styleId="WW8Num762z0">
    <w:name w:val="WW8Num762z0"/>
    <w:rPr>
      <w:rFonts w:ascii="Symbol" w:hAnsi="Symbol"/>
      <w:sz w:val="16"/>
    </w:rPr>
  </w:style>
  <w:style w:type="character" w:customStyle="1" w:styleId="WW8Num763z0">
    <w:name w:val="WW8Num763z0"/>
    <w:rPr>
      <w:rFonts w:ascii="Symbol" w:hAnsi="Symbol"/>
    </w:rPr>
  </w:style>
  <w:style w:type="character" w:customStyle="1" w:styleId="WW8Num764z0">
    <w:name w:val="WW8Num764z0"/>
    <w:rPr>
      <w:rFonts w:ascii="Symbol" w:hAnsi="Symbol"/>
    </w:rPr>
  </w:style>
  <w:style w:type="character" w:customStyle="1" w:styleId="WW8Num765z0">
    <w:name w:val="WW8Num765z0"/>
    <w:rPr>
      <w:rFonts w:ascii="Symbol" w:hAnsi="Symbol"/>
    </w:rPr>
  </w:style>
  <w:style w:type="character" w:customStyle="1" w:styleId="WW8Num765z1">
    <w:name w:val="WW8Num765z1"/>
    <w:rPr>
      <w:rFonts w:ascii="Courier New" w:hAnsi="Courier New"/>
    </w:rPr>
  </w:style>
  <w:style w:type="character" w:customStyle="1" w:styleId="WW8Num765z2">
    <w:name w:val="WW8Num765z2"/>
    <w:rPr>
      <w:rFonts w:ascii="Wingdings" w:hAnsi="Wingdings"/>
    </w:rPr>
  </w:style>
  <w:style w:type="character" w:customStyle="1" w:styleId="WW8Num767z0">
    <w:name w:val="WW8Num767z0"/>
    <w:rPr>
      <w:rFonts w:ascii="Symbol" w:hAnsi="Symbol"/>
    </w:rPr>
  </w:style>
  <w:style w:type="character" w:customStyle="1" w:styleId="WW8Num767z1">
    <w:name w:val="WW8Num767z1"/>
    <w:rPr>
      <w:rFonts w:ascii="Courier New" w:hAnsi="Courier New"/>
    </w:rPr>
  </w:style>
  <w:style w:type="character" w:customStyle="1" w:styleId="WW8Num767z2">
    <w:name w:val="WW8Num767z2"/>
    <w:rPr>
      <w:rFonts w:ascii="Wingdings" w:hAnsi="Wingdings"/>
    </w:rPr>
  </w:style>
  <w:style w:type="character" w:customStyle="1" w:styleId="WW8Num768z0">
    <w:name w:val="WW8Num768z0"/>
    <w:rPr>
      <w:rFonts w:ascii="Symbol" w:hAnsi="Symbol"/>
      <w:color w:val="auto"/>
    </w:rPr>
  </w:style>
  <w:style w:type="character" w:customStyle="1" w:styleId="WW8Num768z1">
    <w:name w:val="WW8Num768z1"/>
    <w:rPr>
      <w:rFonts w:ascii="Courier New" w:hAnsi="Courier New"/>
    </w:rPr>
  </w:style>
  <w:style w:type="character" w:customStyle="1" w:styleId="WW8Num768z2">
    <w:name w:val="WW8Num768z2"/>
    <w:rPr>
      <w:rFonts w:ascii="Wingdings" w:hAnsi="Wingdings"/>
    </w:rPr>
  </w:style>
  <w:style w:type="character" w:customStyle="1" w:styleId="WW8Num768z3">
    <w:name w:val="WW8Num768z3"/>
    <w:rPr>
      <w:rFonts w:ascii="Symbol" w:hAnsi="Symbol"/>
    </w:rPr>
  </w:style>
  <w:style w:type="character" w:customStyle="1" w:styleId="WW8Num769z0">
    <w:name w:val="WW8Num769z0"/>
    <w:rPr>
      <w:rFonts w:ascii="Symbol" w:hAnsi="Symbol"/>
    </w:rPr>
  </w:style>
  <w:style w:type="character" w:customStyle="1" w:styleId="WW8Num770z0">
    <w:name w:val="WW8Num770z0"/>
    <w:rPr>
      <w:rFonts w:ascii="Symbol" w:hAnsi="Symbol"/>
    </w:rPr>
  </w:style>
  <w:style w:type="character" w:customStyle="1" w:styleId="WW8Num771z0">
    <w:name w:val="WW8Num771z0"/>
    <w:rPr>
      <w:rFonts w:ascii="Symbol" w:hAnsi="Symbol"/>
    </w:rPr>
  </w:style>
  <w:style w:type="character" w:customStyle="1" w:styleId="WW8Num771z1">
    <w:name w:val="WW8Num771z1"/>
    <w:rPr>
      <w:rFonts w:ascii="Courier New" w:hAnsi="Courier New"/>
    </w:rPr>
  </w:style>
  <w:style w:type="character" w:customStyle="1" w:styleId="WW8Num771z2">
    <w:name w:val="WW8Num771z2"/>
    <w:rPr>
      <w:rFonts w:ascii="Wingdings" w:hAnsi="Wingdings"/>
    </w:rPr>
  </w:style>
  <w:style w:type="character" w:customStyle="1" w:styleId="WW8Num773z0">
    <w:name w:val="WW8Num773z0"/>
    <w:rPr>
      <w:rFonts w:ascii="Symbol" w:hAnsi="Symbol"/>
      <w:color w:val="auto"/>
    </w:rPr>
  </w:style>
  <w:style w:type="character" w:customStyle="1" w:styleId="WW8Num773z1">
    <w:name w:val="WW8Num773z1"/>
    <w:rPr>
      <w:rFonts w:ascii="Courier New" w:hAnsi="Courier New"/>
    </w:rPr>
  </w:style>
  <w:style w:type="character" w:customStyle="1" w:styleId="WW8Num773z2">
    <w:name w:val="WW8Num773z2"/>
    <w:rPr>
      <w:rFonts w:ascii="Wingdings" w:hAnsi="Wingdings"/>
    </w:rPr>
  </w:style>
  <w:style w:type="character" w:customStyle="1" w:styleId="WW8Num773z3">
    <w:name w:val="WW8Num773z3"/>
    <w:rPr>
      <w:rFonts w:ascii="Symbol" w:hAnsi="Symbol"/>
    </w:rPr>
  </w:style>
  <w:style w:type="character" w:customStyle="1" w:styleId="WW8Num774z0">
    <w:name w:val="WW8Num774z0"/>
    <w:rPr>
      <w:rFonts w:ascii="Times New Roman" w:eastAsia="Times New Roman" w:hAnsi="Times New Roman" w:cs="Times New Roman"/>
    </w:rPr>
  </w:style>
  <w:style w:type="character" w:customStyle="1" w:styleId="WW8Num774z1">
    <w:name w:val="WW8Num774z1"/>
    <w:rPr>
      <w:rFonts w:ascii="Courier New" w:hAnsi="Courier New"/>
    </w:rPr>
  </w:style>
  <w:style w:type="character" w:customStyle="1" w:styleId="WW8Num774z2">
    <w:name w:val="WW8Num774z2"/>
    <w:rPr>
      <w:rFonts w:ascii="Wingdings" w:hAnsi="Wingdings"/>
    </w:rPr>
  </w:style>
  <w:style w:type="character" w:customStyle="1" w:styleId="WW8Num774z3">
    <w:name w:val="WW8Num774z3"/>
    <w:rPr>
      <w:rFonts w:ascii="Symbol" w:hAnsi="Symbol"/>
    </w:rPr>
  </w:style>
  <w:style w:type="character" w:customStyle="1" w:styleId="WW8Num776z0">
    <w:name w:val="WW8Num776z0"/>
    <w:rPr>
      <w:rFonts w:ascii="Symbol" w:hAnsi="Symbol"/>
    </w:rPr>
  </w:style>
  <w:style w:type="character" w:customStyle="1" w:styleId="WW8Num776z1">
    <w:name w:val="WW8Num776z1"/>
    <w:rPr>
      <w:rFonts w:ascii="Courier New" w:hAnsi="Courier New"/>
    </w:rPr>
  </w:style>
  <w:style w:type="character" w:customStyle="1" w:styleId="WW8Num776z2">
    <w:name w:val="WW8Num776z2"/>
    <w:rPr>
      <w:rFonts w:ascii="Wingdings" w:hAnsi="Wingdings"/>
    </w:rPr>
  </w:style>
  <w:style w:type="character" w:customStyle="1" w:styleId="WW8Num777z0">
    <w:name w:val="WW8Num777z0"/>
    <w:rPr>
      <w:rFonts w:ascii="Symbol" w:hAnsi="Symbol"/>
    </w:rPr>
  </w:style>
  <w:style w:type="character" w:customStyle="1" w:styleId="WW8Num778z0">
    <w:name w:val="WW8Num778z0"/>
    <w:rPr>
      <w:rFonts w:ascii="Symbol" w:hAnsi="Symbol"/>
    </w:rPr>
  </w:style>
  <w:style w:type="character" w:customStyle="1" w:styleId="WW8Num779z0">
    <w:name w:val="WW8Num779z0"/>
    <w:rPr>
      <w:rFonts w:ascii="Wingdings" w:hAnsi="Wingdings"/>
    </w:rPr>
  </w:style>
  <w:style w:type="character" w:customStyle="1" w:styleId="WW8Num780z0">
    <w:name w:val="WW8Num780z0"/>
    <w:rPr>
      <w:rFonts w:ascii="Symbol" w:hAnsi="Symbol"/>
    </w:rPr>
  </w:style>
  <w:style w:type="character" w:customStyle="1" w:styleId="WW8Num782z0">
    <w:name w:val="WW8Num782z0"/>
    <w:rPr>
      <w:rFonts w:ascii="Symbol" w:hAnsi="Symbol"/>
    </w:rPr>
  </w:style>
  <w:style w:type="character" w:customStyle="1" w:styleId="WW8Num782z1">
    <w:name w:val="WW8Num782z1"/>
    <w:rPr>
      <w:rFonts w:ascii="Courier New" w:hAnsi="Courier New"/>
    </w:rPr>
  </w:style>
  <w:style w:type="character" w:customStyle="1" w:styleId="WW8Num782z2">
    <w:name w:val="WW8Num782z2"/>
    <w:rPr>
      <w:rFonts w:ascii="Wingdings" w:hAnsi="Wingdings"/>
    </w:rPr>
  </w:style>
  <w:style w:type="character" w:customStyle="1" w:styleId="WW8Num783z0">
    <w:name w:val="WW8Num783z0"/>
    <w:rPr>
      <w:rFonts w:ascii="Symbol" w:hAnsi="Symbol"/>
    </w:rPr>
  </w:style>
  <w:style w:type="character" w:customStyle="1" w:styleId="WW8Num783z1">
    <w:name w:val="WW8Num783z1"/>
    <w:rPr>
      <w:rFonts w:ascii="Courier New" w:hAnsi="Courier New"/>
    </w:rPr>
  </w:style>
  <w:style w:type="character" w:customStyle="1" w:styleId="WW8Num783z2">
    <w:name w:val="WW8Num783z2"/>
    <w:rPr>
      <w:rFonts w:ascii="Wingdings" w:hAnsi="Wingdings"/>
    </w:rPr>
  </w:style>
  <w:style w:type="character" w:customStyle="1" w:styleId="WW8Num784z0">
    <w:name w:val="WW8Num784z0"/>
    <w:rPr>
      <w:rFonts w:ascii="Symbol" w:hAnsi="Symbol"/>
    </w:rPr>
  </w:style>
  <w:style w:type="character" w:customStyle="1" w:styleId="WW8Num785z0">
    <w:name w:val="WW8Num785z0"/>
    <w:rPr>
      <w:rFonts w:ascii="Symbol" w:hAnsi="Symbol"/>
    </w:rPr>
  </w:style>
  <w:style w:type="character" w:customStyle="1" w:styleId="WW8Num785z1">
    <w:name w:val="WW8Num785z1"/>
    <w:rPr>
      <w:rFonts w:ascii="Courier New" w:hAnsi="Courier New"/>
    </w:rPr>
  </w:style>
  <w:style w:type="character" w:customStyle="1" w:styleId="WW8Num785z2">
    <w:name w:val="WW8Num785z2"/>
    <w:rPr>
      <w:rFonts w:ascii="Wingdings" w:hAnsi="Wingdings"/>
    </w:rPr>
  </w:style>
  <w:style w:type="character" w:customStyle="1" w:styleId="WW8Num786z0">
    <w:name w:val="WW8Num786z0"/>
    <w:rPr>
      <w:rFonts w:ascii="Symbol" w:hAnsi="Symbol"/>
      <w:color w:val="auto"/>
    </w:rPr>
  </w:style>
  <w:style w:type="character" w:customStyle="1" w:styleId="WW8Num786z1">
    <w:name w:val="WW8Num786z1"/>
    <w:rPr>
      <w:rFonts w:ascii="Courier New" w:hAnsi="Courier New"/>
    </w:rPr>
  </w:style>
  <w:style w:type="character" w:customStyle="1" w:styleId="WW8Num786z2">
    <w:name w:val="WW8Num786z2"/>
    <w:rPr>
      <w:rFonts w:ascii="Wingdings" w:hAnsi="Wingdings"/>
    </w:rPr>
  </w:style>
  <w:style w:type="character" w:customStyle="1" w:styleId="WW8Num786z3">
    <w:name w:val="WW8Num786z3"/>
    <w:rPr>
      <w:rFonts w:ascii="Symbol" w:hAnsi="Symbol"/>
    </w:rPr>
  </w:style>
  <w:style w:type="character" w:customStyle="1" w:styleId="WW8Num787z0">
    <w:name w:val="WW8Num787z0"/>
    <w:rPr>
      <w:rFonts w:ascii="Symbol" w:hAnsi="Symbol"/>
    </w:rPr>
  </w:style>
  <w:style w:type="character" w:customStyle="1" w:styleId="WW8Num788z0">
    <w:name w:val="WW8Num788z0"/>
    <w:rPr>
      <w:rFonts w:ascii="Symbol" w:hAnsi="Symbol"/>
    </w:rPr>
  </w:style>
  <w:style w:type="character" w:customStyle="1" w:styleId="WW8Num790z0">
    <w:name w:val="WW8Num790z0"/>
    <w:rPr>
      <w:rFonts w:ascii="Times New Roman" w:hAnsi="Times New Roman"/>
    </w:rPr>
  </w:style>
  <w:style w:type="character" w:customStyle="1" w:styleId="WW8Num791z0">
    <w:name w:val="WW8Num791z0"/>
    <w:rPr>
      <w:rFonts w:ascii="Symbol" w:hAnsi="Symbol"/>
    </w:rPr>
  </w:style>
  <w:style w:type="character" w:customStyle="1" w:styleId="WW8Num791z1">
    <w:name w:val="WW8Num791z1"/>
    <w:rPr>
      <w:rFonts w:ascii="Courier New" w:hAnsi="Courier New"/>
    </w:rPr>
  </w:style>
  <w:style w:type="character" w:customStyle="1" w:styleId="WW8Num791z2">
    <w:name w:val="WW8Num791z2"/>
    <w:rPr>
      <w:rFonts w:ascii="Wingdings" w:hAnsi="Wingdings"/>
    </w:rPr>
  </w:style>
  <w:style w:type="character" w:customStyle="1" w:styleId="WW8Num792z0">
    <w:name w:val="WW8Num792z0"/>
    <w:rPr>
      <w:rFonts w:ascii="Symbol" w:hAnsi="Symbol"/>
    </w:rPr>
  </w:style>
  <w:style w:type="character" w:customStyle="1" w:styleId="WW8Num792z1">
    <w:name w:val="WW8Num792z1"/>
    <w:rPr>
      <w:rFonts w:ascii="Courier New" w:hAnsi="Courier New"/>
    </w:rPr>
  </w:style>
  <w:style w:type="character" w:customStyle="1" w:styleId="WW8Num792z2">
    <w:name w:val="WW8Num792z2"/>
    <w:rPr>
      <w:rFonts w:ascii="Wingdings" w:hAnsi="Wingdings"/>
    </w:rPr>
  </w:style>
  <w:style w:type="character" w:customStyle="1" w:styleId="WW8Num793z0">
    <w:name w:val="WW8Num793z0"/>
    <w:rPr>
      <w:rFonts w:ascii="Symbol" w:hAnsi="Symbol"/>
    </w:rPr>
  </w:style>
  <w:style w:type="character" w:customStyle="1" w:styleId="WW8Num794z0">
    <w:name w:val="WW8Num794z0"/>
    <w:rPr>
      <w:rFonts w:ascii="Symbol" w:hAnsi="Symbol"/>
    </w:rPr>
  </w:style>
  <w:style w:type="character" w:customStyle="1" w:styleId="WW8Num795z1">
    <w:name w:val="WW8Num795z1"/>
    <w:rPr>
      <w:rFonts w:ascii="Courier New" w:hAnsi="Courier New"/>
    </w:rPr>
  </w:style>
  <w:style w:type="character" w:customStyle="1" w:styleId="WW8Num795z2">
    <w:name w:val="WW8Num795z2"/>
    <w:rPr>
      <w:rFonts w:ascii="Wingdings" w:hAnsi="Wingdings"/>
    </w:rPr>
  </w:style>
  <w:style w:type="character" w:customStyle="1" w:styleId="WW8Num795z3">
    <w:name w:val="WW8Num795z3"/>
    <w:rPr>
      <w:rFonts w:ascii="Symbol" w:hAnsi="Symbol"/>
    </w:rPr>
  </w:style>
  <w:style w:type="character" w:customStyle="1" w:styleId="WW8Num796z0">
    <w:name w:val="WW8Num796z0"/>
    <w:rPr>
      <w:rFonts w:ascii="Symbol" w:hAnsi="Symbol"/>
    </w:rPr>
  </w:style>
  <w:style w:type="character" w:customStyle="1" w:styleId="WW8Num797z0">
    <w:name w:val="WW8Num797z0"/>
    <w:rPr>
      <w:rFonts w:ascii="Symbol" w:hAnsi="Symbol"/>
      <w:sz w:val="16"/>
    </w:rPr>
  </w:style>
  <w:style w:type="character" w:customStyle="1" w:styleId="WW8Num798z0">
    <w:name w:val="WW8Num798z0"/>
    <w:rPr>
      <w:rFonts w:ascii="Wingdings" w:hAnsi="Wingdings"/>
    </w:rPr>
  </w:style>
  <w:style w:type="character" w:customStyle="1" w:styleId="WW8Num799z0">
    <w:name w:val="WW8Num799z0"/>
    <w:rPr>
      <w:rFonts w:ascii="Symbol" w:hAnsi="Symbol"/>
    </w:rPr>
  </w:style>
  <w:style w:type="character" w:customStyle="1" w:styleId="WW8Num799z1">
    <w:name w:val="WW8Num799z1"/>
    <w:rPr>
      <w:rFonts w:ascii="Courier New" w:hAnsi="Courier New"/>
    </w:rPr>
  </w:style>
  <w:style w:type="character" w:customStyle="1" w:styleId="WW8Num799z2">
    <w:name w:val="WW8Num799z2"/>
    <w:rPr>
      <w:rFonts w:ascii="Wingdings" w:hAnsi="Wingdings"/>
    </w:rPr>
  </w:style>
  <w:style w:type="character" w:customStyle="1" w:styleId="WW8Num800z0">
    <w:name w:val="WW8Num800z0"/>
    <w:rPr>
      <w:rFonts w:ascii="Symbol" w:hAnsi="Symbol"/>
      <w:color w:val="auto"/>
    </w:rPr>
  </w:style>
  <w:style w:type="character" w:customStyle="1" w:styleId="WW8Num803z0">
    <w:name w:val="WW8Num803z0"/>
    <w:rPr>
      <w:rFonts w:ascii="Symbol" w:hAnsi="Symbol"/>
    </w:rPr>
  </w:style>
  <w:style w:type="character" w:customStyle="1" w:styleId="WW8Num803z1">
    <w:name w:val="WW8Num803z1"/>
    <w:rPr>
      <w:rFonts w:ascii="Courier New" w:hAnsi="Courier New"/>
    </w:rPr>
  </w:style>
  <w:style w:type="character" w:customStyle="1" w:styleId="WW8Num803z2">
    <w:name w:val="WW8Num803z2"/>
    <w:rPr>
      <w:rFonts w:ascii="Wingdings" w:hAnsi="Wingdings"/>
    </w:rPr>
  </w:style>
  <w:style w:type="character" w:customStyle="1" w:styleId="WW8Num805z0">
    <w:name w:val="WW8Num805z0"/>
    <w:rPr>
      <w:rFonts w:ascii="Times New Roman" w:eastAsia="Times New Roman" w:hAnsi="Times New Roman" w:cs="Times New Roman"/>
    </w:rPr>
  </w:style>
  <w:style w:type="character" w:customStyle="1" w:styleId="WW8Num805z1">
    <w:name w:val="WW8Num805z1"/>
    <w:rPr>
      <w:rFonts w:ascii="Courier New" w:hAnsi="Courier New"/>
    </w:rPr>
  </w:style>
  <w:style w:type="character" w:customStyle="1" w:styleId="WW8Num805z2">
    <w:name w:val="WW8Num805z2"/>
    <w:rPr>
      <w:rFonts w:ascii="Wingdings" w:hAnsi="Wingdings"/>
    </w:rPr>
  </w:style>
  <w:style w:type="character" w:customStyle="1" w:styleId="WW8Num805z3">
    <w:name w:val="WW8Num805z3"/>
    <w:rPr>
      <w:rFonts w:ascii="Symbol" w:hAnsi="Symbol"/>
    </w:rPr>
  </w:style>
  <w:style w:type="character" w:customStyle="1" w:styleId="WW8Num807z0">
    <w:name w:val="WW8Num807z0"/>
    <w:rPr>
      <w:rFonts w:ascii="Symbol" w:hAnsi="Symbol"/>
    </w:rPr>
  </w:style>
  <w:style w:type="character" w:customStyle="1" w:styleId="WW8Num807z1">
    <w:name w:val="WW8Num807z1"/>
    <w:rPr>
      <w:rFonts w:ascii="Courier New" w:hAnsi="Courier New"/>
    </w:rPr>
  </w:style>
  <w:style w:type="character" w:customStyle="1" w:styleId="WW8Num807z2">
    <w:name w:val="WW8Num807z2"/>
    <w:rPr>
      <w:rFonts w:ascii="Wingdings" w:hAnsi="Wingdings"/>
    </w:rPr>
  </w:style>
  <w:style w:type="character" w:customStyle="1" w:styleId="WW8Num808z0">
    <w:name w:val="WW8Num808z0"/>
    <w:rPr>
      <w:rFonts w:ascii="Symbol" w:hAnsi="Symbol"/>
    </w:rPr>
  </w:style>
  <w:style w:type="character" w:customStyle="1" w:styleId="WW8Num808z1">
    <w:name w:val="WW8Num808z1"/>
    <w:rPr>
      <w:rFonts w:ascii="Courier New" w:hAnsi="Courier New"/>
    </w:rPr>
  </w:style>
  <w:style w:type="character" w:customStyle="1" w:styleId="WW8Num808z2">
    <w:name w:val="WW8Num808z2"/>
    <w:rPr>
      <w:rFonts w:ascii="Wingdings" w:hAnsi="Wingdings"/>
    </w:rPr>
  </w:style>
  <w:style w:type="character" w:customStyle="1" w:styleId="WW8Num809z0">
    <w:name w:val="WW8Num809z0"/>
    <w:rPr>
      <w:rFonts w:ascii="Times New Roman" w:hAnsi="Times New Roman"/>
    </w:rPr>
  </w:style>
  <w:style w:type="character" w:customStyle="1" w:styleId="WW8Num810z0">
    <w:name w:val="WW8Num810z0"/>
    <w:rPr>
      <w:rFonts w:ascii="Symbol" w:hAnsi="Symbol"/>
    </w:rPr>
  </w:style>
  <w:style w:type="character" w:customStyle="1" w:styleId="WW8Num811z0">
    <w:name w:val="WW8Num811z0"/>
    <w:rPr>
      <w:rFonts w:ascii="Symbol" w:hAnsi="Symbol"/>
    </w:rPr>
  </w:style>
  <w:style w:type="character" w:customStyle="1" w:styleId="WW8Num811z1">
    <w:name w:val="WW8Num811z1"/>
    <w:rPr>
      <w:rFonts w:ascii="Courier New" w:hAnsi="Courier New"/>
    </w:rPr>
  </w:style>
  <w:style w:type="character" w:customStyle="1" w:styleId="WW8Num811z2">
    <w:name w:val="WW8Num811z2"/>
    <w:rPr>
      <w:rFonts w:ascii="Wingdings" w:hAnsi="Wingdings"/>
    </w:rPr>
  </w:style>
  <w:style w:type="character" w:customStyle="1" w:styleId="WW8Num812z0">
    <w:name w:val="WW8Num812z0"/>
    <w:rPr>
      <w:rFonts w:ascii="Symbol" w:hAnsi="Symbol"/>
    </w:rPr>
  </w:style>
  <w:style w:type="character" w:customStyle="1" w:styleId="WW8Num813z0">
    <w:name w:val="WW8Num813z0"/>
    <w:rPr>
      <w:rFonts w:ascii="Symbol" w:hAnsi="Symbol"/>
    </w:rPr>
  </w:style>
  <w:style w:type="character" w:customStyle="1" w:styleId="WW8Num813z1">
    <w:name w:val="WW8Num813z1"/>
    <w:rPr>
      <w:rFonts w:ascii="Courier New" w:hAnsi="Courier New"/>
    </w:rPr>
  </w:style>
  <w:style w:type="character" w:customStyle="1" w:styleId="WW8Num813z2">
    <w:name w:val="WW8Num813z2"/>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Symbol" w:hAnsi="Symbol"/>
    </w:rPr>
  </w:style>
  <w:style w:type="character" w:customStyle="1" w:styleId="WW8Num816z0">
    <w:name w:val="WW8Num816z0"/>
    <w:rPr>
      <w:rFonts w:ascii="Symbol" w:hAnsi="Symbol"/>
    </w:rPr>
  </w:style>
  <w:style w:type="character" w:customStyle="1" w:styleId="WW8Num817z0">
    <w:name w:val="WW8Num817z0"/>
    <w:rPr>
      <w:rFonts w:ascii="Symbol" w:hAnsi="Symbol"/>
      <w:sz w:val="16"/>
    </w:rPr>
  </w:style>
  <w:style w:type="character" w:customStyle="1" w:styleId="WW8Num818z0">
    <w:name w:val="WW8Num818z0"/>
    <w:rPr>
      <w:rFonts w:ascii="Symbol" w:hAnsi="Symbol"/>
    </w:rPr>
  </w:style>
  <w:style w:type="character" w:customStyle="1" w:styleId="WW8Num819z0">
    <w:name w:val="WW8Num819z0"/>
    <w:rPr>
      <w:rFonts w:ascii="Symbol" w:hAnsi="Symbol"/>
      <w:color w:val="auto"/>
    </w:rPr>
  </w:style>
  <w:style w:type="character" w:customStyle="1" w:styleId="WW8Num820z0">
    <w:name w:val="WW8Num820z0"/>
    <w:rPr>
      <w:rFonts w:ascii="Symbol" w:hAnsi="Symbol"/>
    </w:rPr>
  </w:style>
  <w:style w:type="character" w:customStyle="1" w:styleId="WW8Num820z1">
    <w:name w:val="WW8Num820z1"/>
    <w:rPr>
      <w:rFonts w:ascii="Courier New" w:hAnsi="Courier New"/>
    </w:rPr>
  </w:style>
  <w:style w:type="character" w:customStyle="1" w:styleId="WW8Num820z2">
    <w:name w:val="WW8Num820z2"/>
    <w:rPr>
      <w:rFonts w:ascii="Wingdings" w:hAnsi="Wingdings"/>
    </w:rPr>
  </w:style>
  <w:style w:type="character" w:customStyle="1" w:styleId="WW8Num821z0">
    <w:name w:val="WW8Num821z0"/>
    <w:rPr>
      <w:rFonts w:ascii="Symbol" w:hAnsi="Symbol"/>
    </w:rPr>
  </w:style>
  <w:style w:type="character" w:customStyle="1" w:styleId="WW8Num821z1">
    <w:name w:val="WW8Num821z1"/>
    <w:rPr>
      <w:rFonts w:ascii="Courier New" w:hAnsi="Courier New"/>
    </w:rPr>
  </w:style>
  <w:style w:type="character" w:customStyle="1" w:styleId="WW8Num821z2">
    <w:name w:val="WW8Num821z2"/>
    <w:rPr>
      <w:rFonts w:ascii="Wingdings" w:hAnsi="Wingdings"/>
    </w:rPr>
  </w:style>
  <w:style w:type="character" w:customStyle="1" w:styleId="WW8Num822z0">
    <w:name w:val="WW8Num822z0"/>
    <w:rPr>
      <w:rFonts w:ascii="Symbol" w:hAnsi="Symbol"/>
    </w:rPr>
  </w:style>
  <w:style w:type="character" w:customStyle="1" w:styleId="WW8Num823z0">
    <w:name w:val="WW8Num823z0"/>
    <w:rPr>
      <w:rFonts w:ascii="Symbol" w:hAnsi="Symbol"/>
    </w:rPr>
  </w:style>
  <w:style w:type="character" w:customStyle="1" w:styleId="WW8Num824z0">
    <w:name w:val="WW8Num824z0"/>
    <w:rPr>
      <w:rFonts w:ascii="Symbol" w:hAnsi="Symbol"/>
      <w:color w:val="auto"/>
    </w:rPr>
  </w:style>
  <w:style w:type="character" w:customStyle="1" w:styleId="WW8Num825z0">
    <w:name w:val="WW8Num825z0"/>
    <w:rPr>
      <w:rFonts w:ascii="Symbol" w:hAnsi="Symbol"/>
    </w:rPr>
  </w:style>
  <w:style w:type="character" w:customStyle="1" w:styleId="WW8Num825z1">
    <w:name w:val="WW8Num825z1"/>
    <w:rPr>
      <w:rFonts w:ascii="Courier New" w:hAnsi="Courier New"/>
    </w:rPr>
  </w:style>
  <w:style w:type="character" w:customStyle="1" w:styleId="WW8Num825z2">
    <w:name w:val="WW8Num825z2"/>
    <w:rPr>
      <w:rFonts w:ascii="Wingdings" w:hAnsi="Wingdings"/>
    </w:rPr>
  </w:style>
  <w:style w:type="character" w:customStyle="1" w:styleId="WW8Num827z0">
    <w:name w:val="WW8Num827z0"/>
    <w:rPr>
      <w:rFonts w:ascii="Symbol" w:hAnsi="Symbol"/>
    </w:rPr>
  </w:style>
  <w:style w:type="character" w:customStyle="1" w:styleId="WW8Num829z0">
    <w:name w:val="WW8Num829z0"/>
    <w:rPr>
      <w:rFonts w:ascii="Symbol" w:hAnsi="Symbol"/>
    </w:rPr>
  </w:style>
  <w:style w:type="character" w:customStyle="1" w:styleId="WW8Num829z1">
    <w:name w:val="WW8Num829z1"/>
    <w:rPr>
      <w:rFonts w:ascii="Courier New" w:hAnsi="Courier New"/>
    </w:rPr>
  </w:style>
  <w:style w:type="character" w:customStyle="1" w:styleId="WW8Num829z2">
    <w:name w:val="WW8Num829z2"/>
    <w:rPr>
      <w:rFonts w:ascii="Wingdings" w:hAnsi="Wingdings"/>
    </w:rPr>
  </w:style>
  <w:style w:type="character" w:customStyle="1" w:styleId="WW8Num830z0">
    <w:name w:val="WW8Num830z0"/>
    <w:rPr>
      <w:rFonts w:ascii="Symbol" w:hAnsi="Symbol"/>
    </w:rPr>
  </w:style>
  <w:style w:type="character" w:customStyle="1" w:styleId="WW8Num830z1">
    <w:name w:val="WW8Num830z1"/>
    <w:rPr>
      <w:rFonts w:ascii="Courier New" w:hAnsi="Courier New"/>
    </w:rPr>
  </w:style>
  <w:style w:type="character" w:customStyle="1" w:styleId="WW8Num830z2">
    <w:name w:val="WW8Num830z2"/>
    <w:rPr>
      <w:rFonts w:ascii="Wingdings" w:hAnsi="Wingdings"/>
    </w:rPr>
  </w:style>
  <w:style w:type="character" w:customStyle="1" w:styleId="WW8Num831z0">
    <w:name w:val="WW8Num831z0"/>
    <w:rPr>
      <w:rFonts w:ascii="Symbol" w:hAnsi="Symbol"/>
    </w:rPr>
  </w:style>
  <w:style w:type="character" w:customStyle="1" w:styleId="WW8Num833z0">
    <w:name w:val="WW8Num833z0"/>
    <w:rPr>
      <w:rFonts w:ascii="Symbol" w:hAnsi="Symbol"/>
    </w:rPr>
  </w:style>
  <w:style w:type="character" w:customStyle="1" w:styleId="WW8Num833z1">
    <w:name w:val="WW8Num833z1"/>
    <w:rPr>
      <w:rFonts w:ascii="Courier New" w:hAnsi="Courier New"/>
    </w:rPr>
  </w:style>
  <w:style w:type="character" w:customStyle="1" w:styleId="WW8Num833z2">
    <w:name w:val="WW8Num833z2"/>
    <w:rPr>
      <w:rFonts w:ascii="Wingdings" w:hAnsi="Wingdings"/>
    </w:rPr>
  </w:style>
  <w:style w:type="character" w:customStyle="1" w:styleId="WW8Num834z0">
    <w:name w:val="WW8Num834z0"/>
    <w:rPr>
      <w:rFonts w:ascii="Symbol" w:hAnsi="Symbol"/>
    </w:rPr>
  </w:style>
  <w:style w:type="character" w:customStyle="1" w:styleId="WW8Num834z1">
    <w:name w:val="WW8Num834z1"/>
    <w:rPr>
      <w:rFonts w:ascii="Courier New" w:hAnsi="Courier New"/>
    </w:rPr>
  </w:style>
  <w:style w:type="character" w:customStyle="1" w:styleId="WW8Num834z2">
    <w:name w:val="WW8Num834z2"/>
    <w:rPr>
      <w:rFonts w:ascii="Wingdings" w:hAnsi="Wingdings"/>
    </w:rPr>
  </w:style>
  <w:style w:type="character" w:customStyle="1" w:styleId="WW8NumSt5z0">
    <w:name w:val="WW8NumSt5z0"/>
    <w:rPr>
      <w:rFonts w:ascii="Symbol" w:hAnsi="Symbol"/>
    </w:rPr>
  </w:style>
  <w:style w:type="character" w:customStyle="1" w:styleId="WW8NumSt16z0">
    <w:name w:val="WW8NumSt16z0"/>
    <w:rPr>
      <w:rFonts w:ascii="Times New Roman" w:hAnsi="Times New Roman"/>
      <w:sz w:val="64"/>
    </w:rPr>
  </w:style>
  <w:style w:type="character" w:customStyle="1" w:styleId="WW8NumSt17z0">
    <w:name w:val="WW8NumSt17z0"/>
    <w:rPr>
      <w:rFonts w:ascii="Times New Roman" w:hAnsi="Times New Roman"/>
      <w:sz w:val="56"/>
    </w:rPr>
  </w:style>
  <w:style w:type="character" w:customStyle="1" w:styleId="WW8NumSt18z0">
    <w:name w:val="WW8NumSt18z0"/>
    <w:rPr>
      <w:rFonts w:ascii="Times New Roman" w:hAnsi="Times New Roman"/>
      <w:sz w:val="48"/>
    </w:rPr>
  </w:style>
  <w:style w:type="character" w:customStyle="1" w:styleId="WW8NumSt19z0">
    <w:name w:val="WW8NumSt19z0"/>
    <w:rPr>
      <w:rFonts w:ascii="Times New Roman" w:hAnsi="Times New Roman"/>
      <w:sz w:val="36"/>
    </w:rPr>
  </w:style>
  <w:style w:type="character" w:customStyle="1" w:styleId="WW8NumSt20z0">
    <w:name w:val="WW8NumSt20z0"/>
    <w:rPr>
      <w:rFonts w:ascii="Times New Roman" w:hAnsi="Times New Roman"/>
      <w:sz w:val="32"/>
    </w:rPr>
  </w:style>
  <w:style w:type="character" w:customStyle="1" w:styleId="WW8NumSt21z0">
    <w:name w:val="WW8NumSt21z0"/>
    <w:rPr>
      <w:rFonts w:ascii="Times New Roman" w:hAnsi="Times New Roman"/>
      <w:sz w:val="56"/>
    </w:rPr>
  </w:style>
  <w:style w:type="character" w:customStyle="1" w:styleId="WW8NumSt50z0">
    <w:name w:val="WW8NumSt50z0"/>
    <w:rPr>
      <w:rFonts w:ascii="Symbol" w:hAnsi="Symbol"/>
    </w:rPr>
  </w:style>
  <w:style w:type="character" w:customStyle="1" w:styleId="WW8NumSt52z0">
    <w:name w:val="WW8NumSt52z0"/>
    <w:rPr>
      <w:rFonts w:ascii="Symbol" w:hAnsi="Symbol"/>
    </w:rPr>
  </w:style>
  <w:style w:type="character" w:customStyle="1" w:styleId="WW8NumSt111z0">
    <w:name w:val="WW8NumSt111z0"/>
    <w:rPr>
      <w:rFonts w:ascii="AGaramond" w:hAnsi="AGaramond"/>
      <w:sz w:val="24"/>
    </w:rPr>
  </w:style>
  <w:style w:type="character" w:customStyle="1" w:styleId="WW8NumSt112z0">
    <w:name w:val="WW8NumSt112z0"/>
    <w:rPr>
      <w:rFonts w:ascii="Symbol" w:hAnsi="Symbol"/>
      <w:sz w:val="24"/>
    </w:rPr>
  </w:style>
  <w:style w:type="character" w:customStyle="1" w:styleId="WW8NumSt113z0">
    <w:name w:val="WW8NumSt113z0"/>
    <w:rPr>
      <w:rFonts w:ascii="Wingdings" w:hAnsi="Wingdings"/>
      <w:sz w:val="24"/>
    </w:rPr>
  </w:style>
  <w:style w:type="character" w:customStyle="1" w:styleId="WW8NumSt114z0">
    <w:name w:val="WW8NumSt114z0"/>
    <w:rPr>
      <w:rFonts w:ascii="AGaramond" w:hAnsi="AGaramond"/>
      <w:sz w:val="20"/>
    </w:rPr>
  </w:style>
  <w:style w:type="character" w:customStyle="1" w:styleId="WW8NumSt115z0">
    <w:name w:val="WW8NumSt115z0"/>
    <w:rPr>
      <w:rFonts w:ascii="AGaramond" w:hAnsi="AGaramond"/>
      <w:sz w:val="18"/>
    </w:rPr>
  </w:style>
  <w:style w:type="character" w:customStyle="1" w:styleId="WW8NumSt138z0">
    <w:name w:val="WW8NumSt138z0"/>
    <w:rPr>
      <w:rFonts w:ascii="Symbol" w:hAnsi="Symbol"/>
    </w:rPr>
  </w:style>
  <w:style w:type="character" w:customStyle="1" w:styleId="WW8NumSt294z0">
    <w:name w:val="WW8NumSt294z0"/>
    <w:rPr>
      <w:rFonts w:ascii="Symbol" w:hAnsi="Symbol"/>
    </w:rPr>
  </w:style>
  <w:style w:type="character" w:customStyle="1" w:styleId="WW8NumSt297z0">
    <w:name w:val="WW8NumSt297z0"/>
    <w:rPr>
      <w:rFonts w:ascii="Symbol" w:hAnsi="Symbol"/>
    </w:rPr>
  </w:style>
  <w:style w:type="character" w:customStyle="1" w:styleId="WW8NumSt301z0">
    <w:name w:val="WW8NumSt301z0"/>
    <w:rPr>
      <w:rFonts w:ascii="Symbol" w:hAnsi="Symbol"/>
    </w:rPr>
  </w:style>
  <w:style w:type="character" w:customStyle="1" w:styleId="WW8NumSt304z0">
    <w:name w:val="WW8NumSt304z0"/>
    <w:rPr>
      <w:rFonts w:ascii="Symbol" w:hAnsi="Symbol"/>
    </w:rPr>
  </w:style>
  <w:style w:type="character" w:customStyle="1" w:styleId="WW8NumSt339z0">
    <w:name w:val="WW8NumSt339z0"/>
    <w:rPr>
      <w:rFonts w:ascii="Symbol" w:hAnsi="Symbol"/>
    </w:rPr>
  </w:style>
  <w:style w:type="character" w:customStyle="1" w:styleId="WW8NumSt349z0">
    <w:name w:val="WW8NumSt349z0"/>
    <w:rPr>
      <w:rFonts w:ascii="Wingdings" w:hAnsi="Wingdings"/>
    </w:rPr>
  </w:style>
  <w:style w:type="character" w:customStyle="1" w:styleId="WW8NumSt441z0">
    <w:name w:val="WW8NumSt441z0"/>
    <w:rPr>
      <w:rFonts w:ascii="ZapfDingbats" w:hAnsi="ZapfDingbats"/>
      <w:sz w:val="40"/>
    </w:rPr>
  </w:style>
  <w:style w:type="character" w:customStyle="1" w:styleId="WW8NumSt456z0">
    <w:name w:val="WW8NumSt456z0"/>
    <w:rPr>
      <w:rFonts w:ascii="Verdana" w:hAnsi="Verdana"/>
      <w:sz w:val="40"/>
    </w:rPr>
  </w:style>
  <w:style w:type="character" w:customStyle="1" w:styleId="WW8NumSt457z0">
    <w:name w:val="WW8NumSt457z0"/>
    <w:rPr>
      <w:rFonts w:ascii="Verdana" w:hAnsi="Verdana"/>
      <w:sz w:val="36"/>
    </w:rPr>
  </w:style>
  <w:style w:type="character" w:customStyle="1" w:styleId="WW8NumSt492z0">
    <w:name w:val="WW8NumSt492z0"/>
    <w:rPr>
      <w:rFonts w:ascii="Symbol" w:hAnsi="Symbol"/>
    </w:rPr>
  </w:style>
  <w:style w:type="character" w:customStyle="1" w:styleId="WW8NumSt492z1">
    <w:name w:val="WW8NumSt492z1"/>
    <w:rPr>
      <w:rFonts w:ascii="Courier New" w:hAnsi="Courier New"/>
    </w:rPr>
  </w:style>
  <w:style w:type="character" w:customStyle="1" w:styleId="WW8NumSt492z2">
    <w:name w:val="WW8NumSt492z2"/>
    <w:rPr>
      <w:rFonts w:ascii="Wingdings" w:hAnsi="Wingdings"/>
    </w:rPr>
  </w:style>
  <w:style w:type="character" w:customStyle="1" w:styleId="WW8NumSt510z0">
    <w:name w:val="WW8NumSt510z0"/>
    <w:rPr>
      <w:rFonts w:ascii="Symbol" w:hAnsi="Symbol"/>
    </w:rPr>
  </w:style>
  <w:style w:type="character" w:customStyle="1" w:styleId="WW8NumSt755z0">
    <w:name w:val="WW8NumSt755z0"/>
    <w:rPr>
      <w:rFonts w:ascii="Wingdings" w:hAnsi="Wingdings"/>
      <w:sz w:val="26"/>
    </w:rPr>
  </w:style>
  <w:style w:type="character" w:customStyle="1" w:styleId="WW-Policepardfaut">
    <w:name w:val="WW-Police par défaut"/>
  </w:style>
  <w:style w:type="character" w:styleId="Hyperlink">
    <w:name w:val="Hyperlink"/>
    <w:uiPriority w:val="99"/>
    <w:rPr>
      <w:color w:val="0000FF"/>
      <w:u w:val="single"/>
    </w:rPr>
  </w:style>
  <w:style w:type="character" w:customStyle="1" w:styleId="EndnoteCharacters">
    <w:name w:val="Endnote Characters"/>
  </w:style>
  <w:style w:type="character" w:customStyle="1" w:styleId="WW-EndnoteCharacters">
    <w:name w:val="WW-Endnote Characters"/>
    <w:rPr>
      <w:rFonts w:ascii="Times New Roman" w:hAnsi="Times New Roman"/>
      <w:position w:val="0"/>
      <w:sz w:val="24"/>
      <w:vertAlign w:val="baseline"/>
    </w:rPr>
  </w:style>
  <w:style w:type="character" w:customStyle="1" w:styleId="Hyperlinkki">
    <w:name w:val="Hyperlinkki"/>
    <w:rPr>
      <w:color w:val="0000FF"/>
      <w:u w:val="single"/>
    </w:rPr>
  </w:style>
  <w:style w:type="character" w:styleId="Strong">
    <w:name w:val="Strong"/>
    <w:qFormat/>
    <w:rPr>
      <w:b/>
    </w:rPr>
  </w:style>
  <w:style w:type="character" w:customStyle="1" w:styleId="WW-Marquedecommentaire">
    <w:name w:val="WW-Marque de commentaire"/>
    <w:rPr>
      <w:sz w:val="16"/>
    </w:rPr>
  </w:style>
  <w:style w:type="character" w:customStyle="1" w:styleId="FootnoteCharacters">
    <w:name w:val="Footnote Characters"/>
  </w:style>
  <w:style w:type="character" w:customStyle="1" w:styleId="WW-FootnoteCharacters">
    <w:name w:val="WW-Footnote Characters"/>
    <w:rPr>
      <w:vertAlign w:val="superscript"/>
    </w:rPr>
  </w:style>
  <w:style w:type="character" w:styleId="Emphasis">
    <w:name w:val="Emphasis"/>
    <w:qFormat/>
    <w:rPr>
      <w:i/>
      <w:iCs/>
    </w:rPr>
  </w:style>
  <w:style w:type="character" w:customStyle="1" w:styleId="h">
    <w:name w:val="h"/>
    <w:basedOn w:val="WW-Policepardfaut"/>
  </w:style>
  <w:style w:type="character" w:customStyle="1" w:styleId="WW-MachinecrireHTML">
    <w:name w:val="WW-Machine à écrire HTML"/>
    <w:rPr>
      <w:rFonts w:ascii="Arial Unicode MS" w:eastAsia="Arial Unicode MS" w:hAnsi="Arial Unicode MS" w:cs="Arial Unicode MS"/>
      <w:sz w:val="20"/>
      <w:szCs w:val="20"/>
    </w:rPr>
  </w:style>
  <w:style w:type="character" w:styleId="FollowedHyperlink">
    <w:name w:val="FollowedHyperlink"/>
    <w:rPr>
      <w:color w:val="800080"/>
      <w:u w:val="single"/>
    </w:rPr>
  </w:style>
  <w:style w:type="paragraph" w:styleId="BodyText">
    <w:name w:val="Body Text"/>
    <w:basedOn w:val="Normal"/>
    <w:pPr>
      <w:widowControl w:val="0"/>
      <w:tabs>
        <w:tab w:val="left" w:pos="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both"/>
    </w:pPr>
    <w:rPr>
      <w:rFonts w:ascii="Verdana" w:hAnsi="Verdana" w:cs="Arial"/>
      <w:kern w:val="1"/>
      <w:sz w:val="20"/>
    </w:rPr>
  </w:style>
  <w:style w:type="paragraph" w:styleId="List">
    <w:name w:val="List"/>
    <w:basedOn w:val="BodyText"/>
    <w:rPr>
      <w:rFonts w:cs="Lucidasans"/>
    </w:rPr>
  </w:style>
  <w:style w:type="paragraph" w:styleId="Caption">
    <w:name w:val="caption"/>
    <w:basedOn w:val="Normal"/>
    <w:pPr>
      <w:suppressLineNumbers/>
      <w:spacing w:before="120" w:after="120"/>
    </w:pPr>
    <w:rPr>
      <w:rFonts w:cs="Lucidasans"/>
      <w:i/>
      <w:iCs/>
      <w:sz w:val="20"/>
      <w:szCs w:val="20"/>
    </w:rPr>
  </w:style>
  <w:style w:type="paragraph" w:customStyle="1" w:styleId="Index">
    <w:name w:val="Index"/>
    <w:basedOn w:val="Normal"/>
    <w:pPr>
      <w:suppressLineNumbers/>
    </w:pPr>
    <w:rPr>
      <w:rFonts w:cs="Lucidasans"/>
    </w:rPr>
  </w:style>
  <w:style w:type="paragraph" w:customStyle="1" w:styleId="Heading">
    <w:name w:val="Heading"/>
    <w:basedOn w:val="Normal"/>
    <w:next w:val="BodyText"/>
    <w:pPr>
      <w:keepNext/>
      <w:spacing w:before="240" w:after="120"/>
    </w:pPr>
    <w:rPr>
      <w:rFonts w:ascii="Bitstream Vera Sans" w:eastAsia="Mincho" w:hAnsi="Bitstream Vera Sans" w:cs="Lucidasans"/>
      <w:sz w:val="28"/>
      <w:szCs w:val="28"/>
    </w:rPr>
  </w:style>
  <w:style w:type="paragraph" w:customStyle="1" w:styleId="Titlefrontpage">
    <w:name w:val="Title front page"/>
    <w:basedOn w:val="Normal"/>
    <w:pPr>
      <w:widowControl w:val="0"/>
      <w:jc w:val="both"/>
    </w:pPr>
    <w:rPr>
      <w:b/>
      <w:color w:val="009F47"/>
      <w:spacing w:val="4"/>
      <w:sz w:val="40"/>
      <w:szCs w:val="20"/>
    </w:rPr>
  </w:style>
  <w:style w:type="paragraph" w:customStyle="1" w:styleId="Subtitlefrontpage">
    <w:name w:val="Sub title front page"/>
    <w:basedOn w:val="Titlefrontpage"/>
    <w:rPr>
      <w:b w:val="0"/>
      <w:color w:val="auto"/>
      <w:sz w:val="28"/>
    </w:rPr>
  </w:style>
  <w:style w:type="paragraph" w:customStyle="1" w:styleId="tablecontentsheading">
    <w:name w:val="table contents heading"/>
    <w:basedOn w:val="Normal"/>
    <w:pPr>
      <w:widowControl w:val="0"/>
    </w:pPr>
    <w:rPr>
      <w:b/>
      <w:spacing w:val="4"/>
      <w:sz w:val="18"/>
      <w:szCs w:val="20"/>
    </w:rPr>
  </w:style>
  <w:style w:type="paragraph" w:customStyle="1" w:styleId="tablecontents">
    <w:name w:val="table contents"/>
    <w:basedOn w:val="tablecontentsheading"/>
    <w:rPr>
      <w:b w:val="0"/>
      <w:color w:val="000000"/>
    </w:rPr>
  </w:style>
  <w:style w:type="paragraph" w:customStyle="1" w:styleId="Bullet2">
    <w:name w:val="Bullet 2"/>
    <w:basedOn w:val="Normal"/>
    <w:pPr>
      <w:widowControl w:val="0"/>
      <w:spacing w:before="80" w:line="280" w:lineRule="exact"/>
      <w:jc w:val="both"/>
    </w:pPr>
    <w:rPr>
      <w:rFonts w:ascii="Century Gothic" w:hAnsi="Century Gothic"/>
      <w:szCs w:val="20"/>
    </w:rPr>
  </w:style>
  <w:style w:type="paragraph" w:customStyle="1" w:styleId="Bullet1">
    <w:name w:val="Bullet 1"/>
    <w:basedOn w:val="Normal"/>
    <w:pPr>
      <w:widowControl w:val="0"/>
      <w:spacing w:before="80" w:line="280" w:lineRule="exact"/>
      <w:jc w:val="both"/>
    </w:pPr>
    <w:rPr>
      <w:rFonts w:ascii="Century Gothic" w:hAnsi="Century Gothic"/>
      <w:szCs w:val="20"/>
    </w:rPr>
  </w:style>
  <w:style w:type="paragraph" w:styleId="TOC1">
    <w:name w:val="toc 1"/>
    <w:basedOn w:val="Normal"/>
    <w:next w:val="Normal"/>
    <w:uiPriority w:val="39"/>
    <w:pPr>
      <w:spacing w:before="360"/>
    </w:pPr>
    <w:rPr>
      <w:b/>
      <w:bCs/>
      <w:caps/>
      <w:szCs w:val="28"/>
    </w:rPr>
  </w:style>
  <w:style w:type="paragraph" w:styleId="TOC2">
    <w:name w:val="toc 2"/>
    <w:basedOn w:val="Normal"/>
    <w:next w:val="Normal"/>
    <w:uiPriority w:val="39"/>
    <w:pPr>
      <w:spacing w:before="240"/>
    </w:pPr>
    <w:rPr>
      <w:b/>
      <w:bCs/>
    </w:rPr>
  </w:style>
  <w:style w:type="paragraph" w:styleId="TOC3">
    <w:name w:val="toc 3"/>
    <w:basedOn w:val="Normal"/>
    <w:next w:val="Normal"/>
    <w:uiPriority w:val="39"/>
    <w:pPr>
      <w:ind w:left="240"/>
    </w:pPr>
  </w:style>
  <w:style w:type="paragraph" w:styleId="TOC4">
    <w:name w:val="toc 4"/>
    <w:basedOn w:val="Normal"/>
    <w:next w:val="Normal"/>
    <w:uiPriority w:val="39"/>
    <w:pPr>
      <w:ind w:left="480"/>
    </w:pPr>
  </w:style>
  <w:style w:type="paragraph" w:styleId="TOC5">
    <w:name w:val="toc 5"/>
    <w:basedOn w:val="Normal"/>
    <w:next w:val="Normal"/>
    <w:uiPriority w:val="39"/>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spacing w:line="288" w:lineRule="auto"/>
      <w:jc w:val="both"/>
    </w:pPr>
    <w:rPr>
      <w:spacing w:val="4"/>
      <w:sz w:val="20"/>
      <w:szCs w:val="20"/>
    </w:rPr>
  </w:style>
  <w:style w:type="paragraph" w:customStyle="1" w:styleId="Headersection2">
    <w:name w:val="Header section 2"/>
    <w:basedOn w:val="Header"/>
    <w:pPr>
      <w:tabs>
        <w:tab w:val="left" w:pos="4984"/>
      </w:tabs>
      <w:jc w:val="left"/>
    </w:pPr>
    <w:rPr>
      <w:sz w:val="18"/>
    </w:rPr>
  </w:style>
  <w:style w:type="paragraph" w:customStyle="1" w:styleId="t1">
    <w:name w:val="t1"/>
    <w:basedOn w:val="Normal"/>
    <w:pPr>
      <w:spacing w:after="240"/>
      <w:ind w:left="1298"/>
    </w:pPr>
    <w:rPr>
      <w:szCs w:val="20"/>
    </w:rPr>
  </w:style>
  <w:style w:type="paragraph" w:styleId="EndnoteText">
    <w:name w:val="endnote text"/>
    <w:basedOn w:val="Normal"/>
    <w:semiHidden/>
    <w:pPr>
      <w:ind w:left="397" w:hanging="397"/>
    </w:pPr>
    <w:rPr>
      <w:szCs w:val="20"/>
    </w:rPr>
  </w:style>
  <w:style w:type="paragraph" w:customStyle="1" w:styleId="WW-Tabledesrfrencesjuridiques">
    <w:name w:val="WW-Table des références juridiques"/>
    <w:basedOn w:val="Normal"/>
    <w:next w:val="Normal"/>
    <w:rPr>
      <w:szCs w:val="20"/>
    </w:rPr>
  </w:style>
  <w:style w:type="paragraph" w:customStyle="1" w:styleId="2sarkaint2">
    <w:name w:val="2 sarkain (t2)"/>
    <w:basedOn w:val="Normal"/>
    <w:pPr>
      <w:spacing w:after="240" w:line="240" w:lineRule="atLeast"/>
      <w:ind w:left="2592"/>
    </w:pPr>
    <w:rPr>
      <w:szCs w:val="20"/>
    </w:rPr>
  </w:style>
  <w:style w:type="paragraph" w:customStyle="1" w:styleId="1sarkaint1">
    <w:name w:val="1 sarkain  (t1)"/>
    <w:basedOn w:val="Normal"/>
    <w:pPr>
      <w:spacing w:after="240" w:line="240" w:lineRule="atLeast"/>
      <w:ind w:left="1298"/>
    </w:pPr>
    <w:rPr>
      <w:szCs w:val="20"/>
    </w:rPr>
  </w:style>
  <w:style w:type="paragraph" w:customStyle="1" w:styleId="v2">
    <w:name w:val="v2"/>
    <w:basedOn w:val="Normal"/>
    <w:next w:val="t2"/>
    <w:pPr>
      <w:keepNext/>
      <w:spacing w:after="240"/>
      <w:ind w:left="2591" w:hanging="2591"/>
    </w:pPr>
    <w:rPr>
      <w:szCs w:val="20"/>
    </w:rPr>
  </w:style>
  <w:style w:type="paragraph" w:customStyle="1" w:styleId="t2">
    <w:name w:val="t2"/>
    <w:basedOn w:val="Normal"/>
    <w:pPr>
      <w:spacing w:after="240"/>
      <w:ind w:left="2592"/>
    </w:pPr>
    <w:rPr>
      <w:szCs w:val="20"/>
    </w:rPr>
  </w:style>
  <w:style w:type="paragraph" w:customStyle="1" w:styleId="1ranskalr1">
    <w:name w:val="1 ranskal (r1)"/>
    <w:basedOn w:val="Normal"/>
    <w:pPr>
      <w:spacing w:line="240" w:lineRule="atLeast"/>
      <w:ind w:left="1724" w:hanging="426"/>
    </w:pPr>
    <w:rPr>
      <w:szCs w:val="20"/>
    </w:rPr>
  </w:style>
  <w:style w:type="paragraph" w:customStyle="1" w:styleId="2ranskalr2">
    <w:name w:val="2 ranskal (r2)"/>
    <w:basedOn w:val="Normal"/>
    <w:pPr>
      <w:spacing w:line="240" w:lineRule="atLeast"/>
      <w:ind w:left="3011" w:hanging="426"/>
    </w:pPr>
    <w:rPr>
      <w:szCs w:val="20"/>
    </w:rPr>
  </w:style>
  <w:style w:type="paragraph" w:customStyle="1" w:styleId="1riippuvasisv1">
    <w:name w:val="1 riippuva sis (v1)"/>
    <w:basedOn w:val="Normal"/>
    <w:pPr>
      <w:spacing w:after="240" w:line="240" w:lineRule="atLeast"/>
      <w:ind w:left="1296" w:hanging="1296"/>
    </w:pPr>
    <w:rPr>
      <w:szCs w:val="20"/>
    </w:rPr>
  </w:style>
  <w:style w:type="paragraph" w:customStyle="1" w:styleId="2riippuvasisv2">
    <w:name w:val="2 riippuva sis (v2)"/>
    <w:basedOn w:val="Normal"/>
    <w:pPr>
      <w:spacing w:after="240"/>
      <w:ind w:left="2592" w:hanging="2592"/>
    </w:pPr>
    <w:rPr>
      <w:szCs w:val="20"/>
    </w:rPr>
  </w:style>
  <w:style w:type="paragraph" w:customStyle="1" w:styleId="v1">
    <w:name w:val="v1"/>
    <w:basedOn w:val="Normal"/>
    <w:next w:val="Normal"/>
    <w:pPr>
      <w:spacing w:after="240"/>
      <w:ind w:left="1296" w:hanging="1296"/>
    </w:pPr>
    <w:rPr>
      <w:szCs w:val="20"/>
    </w:rPr>
  </w:style>
  <w:style w:type="paragraph" w:customStyle="1" w:styleId="no">
    <w:name w:val="no"/>
    <w:basedOn w:val="Normal"/>
    <w:rPr>
      <w:szCs w:val="20"/>
    </w:rPr>
  </w:style>
  <w:style w:type="paragraph" w:customStyle="1" w:styleId="liite-r1">
    <w:name w:val="liite-r1"/>
    <w:basedOn w:val="Normal"/>
    <w:next w:val="liite-r2"/>
    <w:pPr>
      <w:spacing w:line="240" w:lineRule="atLeast"/>
      <w:ind w:left="2592" w:hanging="2592"/>
    </w:pPr>
    <w:rPr>
      <w:szCs w:val="20"/>
    </w:rPr>
  </w:style>
  <w:style w:type="paragraph" w:customStyle="1" w:styleId="liite-r2">
    <w:name w:val="liite-r2"/>
    <w:basedOn w:val="v2"/>
    <w:pPr>
      <w:keepNext w:val="0"/>
      <w:spacing w:after="0" w:line="240" w:lineRule="atLeast"/>
      <w:ind w:left="2592" w:firstLine="0"/>
    </w:pPr>
  </w:style>
  <w:style w:type="paragraph" w:customStyle="1" w:styleId="r2">
    <w:name w:val="r2"/>
    <w:basedOn w:val="Normal"/>
    <w:pPr>
      <w:ind w:left="3011" w:hanging="426"/>
      <w:jc w:val="both"/>
    </w:pPr>
    <w:rPr>
      <w:szCs w:val="20"/>
      <w:lang w:val="fi-FI"/>
    </w:rPr>
  </w:style>
  <w:style w:type="paragraph" w:customStyle="1" w:styleId="Sisennys">
    <w:name w:val="Sisennys"/>
    <w:basedOn w:val="Normal"/>
    <w:pPr>
      <w:ind w:firstLine="227"/>
      <w:jc w:val="both"/>
    </w:pPr>
    <w:rPr>
      <w:szCs w:val="20"/>
    </w:rPr>
  </w:style>
  <w:style w:type="paragraph" w:customStyle="1" w:styleId="Blockquote">
    <w:name w:val="Blockquote"/>
    <w:basedOn w:val="Normal"/>
    <w:pPr>
      <w:spacing w:before="100" w:after="100"/>
      <w:ind w:left="360" w:right="360"/>
    </w:pPr>
    <w:rPr>
      <w:szCs w:val="20"/>
      <w:lang w:val="fi-FI"/>
    </w:rPr>
  </w:style>
  <w:style w:type="paragraph" w:customStyle="1" w:styleId="WW-Corpsdetexte2">
    <w:name w:val="WW-Corps de texte 2"/>
    <w:basedOn w:val="Normal"/>
    <w:pPr>
      <w:jc w:val="both"/>
    </w:pPr>
  </w:style>
  <w:style w:type="paragraph" w:customStyle="1" w:styleId="vocabulary">
    <w:name w:val="vocabulary"/>
    <w:basedOn w:val="1sarkaint1"/>
    <w:pPr>
      <w:keepNext/>
      <w:spacing w:before="120" w:after="0"/>
      <w:ind w:left="0"/>
      <w:jc w:val="both"/>
    </w:pPr>
    <w:rPr>
      <w:rFonts w:eastAsia="??"/>
      <w:lang w:val="en-US"/>
    </w:rPr>
  </w:style>
  <w:style w:type="paragraph" w:customStyle="1" w:styleId="WW-Lgende">
    <w:name w:val="WW-Légende"/>
    <w:basedOn w:val="Normal"/>
    <w:next w:val="Normal"/>
    <w:pPr>
      <w:spacing w:before="120" w:after="120" w:line="240" w:lineRule="atLeast"/>
      <w:jc w:val="center"/>
    </w:pPr>
    <w:rPr>
      <w:b/>
      <w:lang w:val="en-US"/>
    </w:rPr>
  </w:style>
  <w:style w:type="paragraph" w:customStyle="1" w:styleId="WW-Commentaire">
    <w:name w:val="WW-Commentaire"/>
    <w:basedOn w:val="Normal"/>
    <w:pPr>
      <w:spacing w:before="120" w:after="120" w:line="240" w:lineRule="atLeast"/>
      <w:jc w:val="both"/>
    </w:pPr>
    <w:rPr>
      <w:sz w:val="20"/>
      <w:lang w:val="en-US"/>
    </w:rPr>
  </w:style>
  <w:style w:type="paragraph" w:customStyle="1" w:styleId="DDLExample">
    <w:name w:val="DDL Example"/>
    <w:basedOn w:val="Normal"/>
    <w:pPr>
      <w:pBdr>
        <w:top w:val="single" w:sz="1" w:space="1" w:color="000000"/>
        <w:left w:val="single" w:sz="1" w:space="4" w:color="000000"/>
        <w:bottom w:val="single" w:sz="1" w:space="1" w:color="000000"/>
        <w:right w:val="single" w:sz="1" w:space="4" w:color="000000"/>
      </w:pBdr>
      <w:shd w:val="clear" w:color="auto" w:fill="E6E6E6"/>
      <w:jc w:val="both"/>
    </w:pPr>
    <w:rPr>
      <w:rFonts w:ascii="Courier New" w:hAnsi="Courier New"/>
      <w:sz w:val="16"/>
      <w:szCs w:val="20"/>
      <w:lang w:val="en-US"/>
    </w:rPr>
  </w:style>
  <w:style w:type="paragraph" w:styleId="BodyTextIndent">
    <w:name w:val="Body Text Indent"/>
    <w:basedOn w:val="Normal"/>
    <w:pPr>
      <w:jc w:val="both"/>
    </w:pPr>
    <w:rPr>
      <w:szCs w:val="20"/>
    </w:rPr>
  </w:style>
  <w:style w:type="paragraph" w:customStyle="1" w:styleId="DDL">
    <w:name w:val="DDL"/>
    <w:basedOn w:val="Normal"/>
    <w:pPr>
      <w:pBdr>
        <w:top w:val="double" w:sz="1" w:space="1" w:color="000000"/>
        <w:left w:val="double" w:sz="1" w:space="4" w:color="000000"/>
        <w:bottom w:val="double" w:sz="1" w:space="1" w:color="000000"/>
        <w:right w:val="double" w:sz="1" w:space="4" w:color="000000"/>
      </w:pBdr>
      <w:shd w:val="clear" w:color="auto" w:fill="FFCC66"/>
      <w:tabs>
        <w:tab w:val="left" w:pos="28"/>
      </w:tabs>
      <w:spacing w:line="230" w:lineRule="atLeast"/>
      <w:jc w:val="both"/>
    </w:pPr>
    <w:rPr>
      <w:rFonts w:eastAsia="MS Mincho"/>
      <w:sz w:val="16"/>
      <w:szCs w:val="20"/>
      <w:lang w:val="en-US"/>
    </w:rPr>
  </w:style>
  <w:style w:type="paragraph" w:customStyle="1" w:styleId="BodyFirst">
    <w:name w:val="Body First"/>
    <w:basedOn w:val="BodyText"/>
    <w:next w:val="BodyText"/>
    <w:pPr>
      <w:widowControl/>
      <w:spacing w:before="240" w:line="260" w:lineRule="atLeast"/>
    </w:pPr>
    <w:rPr>
      <w:rFonts w:ascii="Arial" w:hAnsi="Arial" w:cs="Times New Roman"/>
      <w:color w:val="000000"/>
      <w:szCs w:val="20"/>
      <w:lang w:val="en-US"/>
    </w:rPr>
  </w:style>
  <w:style w:type="paragraph" w:customStyle="1" w:styleId="Reference">
    <w:name w:val="Reference"/>
    <w:basedOn w:val="Normal"/>
    <w:pPr>
      <w:numPr>
        <w:numId w:val="1"/>
      </w:numPr>
      <w:ind w:left="-540"/>
    </w:pPr>
    <w:rPr>
      <w:sz w:val="20"/>
      <w:szCs w:val="20"/>
    </w:rPr>
  </w:style>
  <w:style w:type="paragraph" w:customStyle="1" w:styleId="WW-NormalWeb">
    <w:name w:val="WW-Normal (Web)"/>
    <w:basedOn w:val="Normal"/>
    <w:pPr>
      <w:spacing w:before="280" w:after="280"/>
    </w:pPr>
    <w:rPr>
      <w:rFonts w:ascii="Arial Unicode MS" w:eastAsia="Arial Unicode MS" w:hAnsi="Arial Unicode MS"/>
      <w:lang w:val="en-US"/>
    </w:rPr>
  </w:style>
  <w:style w:type="paragraph" w:customStyle="1" w:styleId="EndnoteReference1">
    <w:name w:val="Endnote Reference1"/>
    <w:pPr>
      <w:widowControl w:val="0"/>
      <w:suppressAutoHyphens/>
      <w:autoSpaceDE w:val="0"/>
    </w:pPr>
    <w:rPr>
      <w:vertAlign w:val="superscript"/>
      <w:lang w:val="fr-FR" w:eastAsia="ar-SA"/>
    </w:rPr>
  </w:style>
  <w:style w:type="paragraph" w:customStyle="1" w:styleId="WW-Retraitcorpsdetexte2">
    <w:name w:val="WW-Retrait corps de texte 2"/>
    <w:basedOn w:val="Normal"/>
    <w:pPr>
      <w:ind w:firstLine="720"/>
      <w:jc w:val="both"/>
    </w:pPr>
  </w:style>
  <w:style w:type="paragraph" w:customStyle="1" w:styleId="ebpStandard">
    <w:name w:val="ebpStandard"/>
    <w:basedOn w:val="Normal"/>
    <w:pPr>
      <w:spacing w:after="120" w:line="280" w:lineRule="atLeast"/>
    </w:pPr>
    <w:rPr>
      <w:bCs/>
      <w:szCs w:val="20"/>
      <w:lang w:val="en-US"/>
    </w:rPr>
  </w:style>
  <w:style w:type="paragraph" w:styleId="FootnoteText">
    <w:name w:val="footnote text"/>
    <w:basedOn w:val="Normal"/>
    <w:semiHidden/>
    <w:rPr>
      <w:sz w:val="20"/>
      <w:szCs w:val="20"/>
      <w:lang w:val="fr-FR"/>
    </w:rPr>
  </w:style>
  <w:style w:type="paragraph" w:customStyle="1" w:styleId="philips">
    <w:name w:val="philips"/>
    <w:basedOn w:val="Normal"/>
    <w:rPr>
      <w:b/>
      <w:sz w:val="23"/>
      <w:szCs w:val="20"/>
    </w:rPr>
  </w:style>
  <w:style w:type="paragraph" w:customStyle="1" w:styleId="WW-Corpsdetexte3">
    <w:name w:val="WW-Corps de texte 3"/>
    <w:basedOn w:val="Normal"/>
    <w:pPr>
      <w:jc w:val="both"/>
    </w:pPr>
    <w:rPr>
      <w:lang w:val="fr-FR"/>
    </w:rPr>
  </w:style>
  <w:style w:type="paragraph" w:customStyle="1" w:styleId="WW-Retraitcorpsdetexte3">
    <w:name w:val="WW-Retrait corps de texte 3"/>
    <w:basedOn w:val="Normal"/>
    <w:pPr>
      <w:ind w:firstLine="724"/>
      <w:jc w:val="both"/>
    </w:pPr>
  </w:style>
  <w:style w:type="paragraph" w:customStyle="1" w:styleId="Framecontents">
    <w:name w:val="Frame contents"/>
    <w:basedOn w:val="BodyText"/>
  </w:style>
  <w:style w:type="paragraph" w:customStyle="1" w:styleId="TableContents0">
    <w:name w:val="Table Contents"/>
    <w:basedOn w:val="BodyText"/>
    <w:pPr>
      <w:suppressLineNumbers/>
    </w:pPr>
  </w:style>
  <w:style w:type="paragraph" w:customStyle="1" w:styleId="TableHeading">
    <w:name w:val="Table Heading"/>
    <w:basedOn w:val="TableContents0"/>
    <w:pPr>
      <w:jc w:val="center"/>
    </w:pPr>
    <w:rPr>
      <w:b/>
      <w:bCs/>
      <w:i/>
      <w:iCs/>
    </w:rPr>
  </w:style>
  <w:style w:type="paragraph" w:customStyle="1" w:styleId="Normal0">
    <w:name w:val="Normal0"/>
    <w:pPr>
      <w:jc w:val="both"/>
    </w:pPr>
    <w:rPr>
      <w:sz w:val="24"/>
      <w:szCs w:val="24"/>
      <w:lang w:val="en" w:eastAsia="en-US"/>
    </w:rPr>
  </w:style>
  <w:style w:type="paragraph" w:customStyle="1" w:styleId="BodyText0">
    <w:name w:val="Body Text0"/>
    <w:basedOn w:val="Normal0"/>
    <w:rPr>
      <w:color w:val="0000FF"/>
      <w:lang w:val="en-GB"/>
    </w:rPr>
  </w:style>
  <w:style w:type="paragraph" w:styleId="BodyText3">
    <w:name w:val="Body Text 3"/>
    <w:basedOn w:val="Normal0"/>
    <w:rPr>
      <w:rFonts w:ascii="Arial" w:eastAsia="Arial" w:hAnsi="Arial" w:cs="Arial"/>
      <w:color w:val="0000FF"/>
      <w:sz w:val="22"/>
      <w:szCs w:val="22"/>
      <w:lang w:val="en-US"/>
    </w:rPr>
  </w:style>
  <w:style w:type="paragraph" w:styleId="NormalWeb">
    <w:name w:val="Normal (Web)"/>
    <w:basedOn w:val="Normal0"/>
    <w:uiPriority w:val="99"/>
    <w:pPr>
      <w:spacing w:before="100" w:after="119"/>
    </w:pPr>
    <w:rPr>
      <w:rFonts w:ascii="Arial Unicode MS" w:eastAsia="Arial Unicode MS" w:hAnsi="Arial Unicode MS"/>
    </w:rPr>
  </w:style>
  <w:style w:type="paragraph" w:customStyle="1" w:styleId="WW-BodyText2">
    <w:name w:val="WW-Body Text 2"/>
    <w:basedOn w:val="Normal"/>
    <w:pPr>
      <w:jc w:val="both"/>
    </w:pPr>
  </w:style>
  <w:style w:type="paragraph" w:customStyle="1" w:styleId="caption0">
    <w:name w:val="caption0"/>
    <w:basedOn w:val="Normal"/>
    <w:next w:val="Normal"/>
    <w:qFormat/>
    <w:pPr>
      <w:spacing w:before="120" w:after="120"/>
    </w:pPr>
    <w:rPr>
      <w:b/>
      <w:bCs/>
      <w:sz w:val="20"/>
      <w:szCs w:val="2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b/>
      <w:bCs/>
    </w:rPr>
  </w:style>
  <w:style w:type="paragraph" w:styleId="TableofFigures">
    <w:name w:val="table of figures"/>
    <w:basedOn w:val="Normal"/>
    <w:next w:val="Normal"/>
    <w:uiPriority w:val="99"/>
    <w:pPr>
      <w:ind w:left="480" w:hanging="480"/>
    </w:pPr>
  </w:style>
  <w:style w:type="character" w:styleId="FootnoteReference">
    <w:name w:val="footnote reference"/>
    <w:semiHidden/>
    <w:rPr>
      <w:vertAlign w:val="superscript"/>
    </w:rPr>
  </w:style>
  <w:style w:type="paragraph" w:styleId="BodyText2">
    <w:name w:val="Body Text 2"/>
    <w:basedOn w:val="Normal"/>
    <w:pPr>
      <w:suppressAutoHyphens w:val="0"/>
    </w:pPr>
    <w:rPr>
      <w:b/>
      <w:bCs/>
      <w:lang w:val="fr-FR" w:eastAsia="fr-FR"/>
    </w:rPr>
  </w:style>
  <w:style w:type="character" w:styleId="HTMLTypewriter">
    <w:name w:val="HTML Typewriter"/>
    <w:rPr>
      <w:rFonts w:ascii="Arial Unicode MS" w:eastAsia="Arial Unicode MS" w:hAnsi="Arial Unicode MS" w:cs="Arial Unicode MS"/>
      <w:sz w:val="20"/>
      <w:szCs w:val="20"/>
    </w:rPr>
  </w:style>
  <w:style w:type="paragraph" w:customStyle="1" w:styleId="BodyText30">
    <w:name w:val="Body Text 30"/>
    <w:basedOn w:val="Normal"/>
    <w:pPr>
      <w:suppressAutoHyphens w:val="0"/>
      <w:jc w:val="both"/>
    </w:pPr>
    <w:rPr>
      <w:lang w:val="fr-FR" w:eastAsia="fr-FR"/>
    </w:rPr>
  </w:style>
  <w:style w:type="paragraph" w:styleId="BodyTextIndent2">
    <w:name w:val="Body Text Indent 2"/>
    <w:basedOn w:val="Normal"/>
    <w:pPr>
      <w:ind w:left="720" w:firstLine="720"/>
      <w:jc w:val="both"/>
    </w:pPr>
    <w:rPr>
      <w:color w:val="000000"/>
      <w:sz w:val="20"/>
      <w:lang w:val="en"/>
    </w:rPr>
  </w:style>
  <w:style w:type="paragraph" w:styleId="BodyTextIndent3">
    <w:name w:val="Body Text Indent 3"/>
    <w:basedOn w:val="Normal"/>
    <w:pPr>
      <w:ind w:left="709"/>
      <w:jc w:val="both"/>
    </w:pPr>
    <w:rPr>
      <w:color w:val="000000"/>
      <w:sz w:val="20"/>
      <w:lang w:val="en"/>
    </w:rPr>
  </w:style>
  <w:style w:type="paragraph" w:customStyle="1" w:styleId="Normaldense">
    <w:name w:val="Normal dense"/>
    <w:basedOn w:val="Normal"/>
    <w:pPr>
      <w:tabs>
        <w:tab w:val="left" w:pos="560"/>
        <w:tab w:val="left" w:pos="1120"/>
        <w:tab w:val="left" w:pos="5120"/>
      </w:tabs>
      <w:suppressAutoHyphens w:val="0"/>
      <w:ind w:left="560" w:right="-722"/>
      <w:jc w:val="both"/>
    </w:pPr>
    <w:rPr>
      <w:rFonts w:ascii="Times" w:hAnsi="Times"/>
      <w:szCs w:val="20"/>
      <w:lang w:val="en-US"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val="en-US" w:eastAsia="zh-CN"/>
    </w:rPr>
  </w:style>
  <w:style w:type="paragraph" w:styleId="BalloonText">
    <w:name w:val="Balloon Text"/>
    <w:basedOn w:val="Normal"/>
    <w:link w:val="BalloonTextChar"/>
    <w:rsid w:val="00EE6603"/>
    <w:rPr>
      <w:rFonts w:ascii="Tahoma" w:hAnsi="Tahoma" w:cs="Tahoma"/>
      <w:sz w:val="16"/>
      <w:szCs w:val="16"/>
    </w:rPr>
  </w:style>
  <w:style w:type="character" w:customStyle="1" w:styleId="BalloonTextChar">
    <w:name w:val="Balloon Text Char"/>
    <w:link w:val="BalloonText"/>
    <w:rsid w:val="00EE6603"/>
    <w:rPr>
      <w:rFonts w:ascii="Tahoma" w:hAnsi="Tahoma" w:cs="Tahoma"/>
      <w:sz w:val="16"/>
      <w:szCs w:val="16"/>
      <w:lang w:val="en-GB" w:eastAsia="ar-SA"/>
    </w:rPr>
  </w:style>
  <w:style w:type="paragraph" w:styleId="Subtitle">
    <w:name w:val="Subtitle"/>
    <w:basedOn w:val="Normal"/>
    <w:next w:val="Normal"/>
    <w:link w:val="SubtitleChar"/>
    <w:uiPriority w:val="11"/>
    <w:qFormat/>
    <w:rsid w:val="00CB60EF"/>
    <w:pPr>
      <w:suppressAutoHyphens w:val="0"/>
      <w:spacing w:after="160"/>
    </w:pPr>
    <w:rPr>
      <w:rFonts w:ascii="Calibri" w:hAnsi="Calibri"/>
      <w:color w:val="5A5A5A"/>
      <w:spacing w:val="15"/>
      <w:szCs w:val="22"/>
      <w:lang w:eastAsia="en-US"/>
    </w:rPr>
  </w:style>
  <w:style w:type="character" w:customStyle="1" w:styleId="SubtitleChar">
    <w:name w:val="Subtitle Char"/>
    <w:link w:val="Subtitle"/>
    <w:uiPriority w:val="11"/>
    <w:rsid w:val="00CB60EF"/>
    <w:rPr>
      <w:rFonts w:ascii="Calibri" w:hAnsi="Calibri"/>
      <w:color w:val="5A5A5A"/>
      <w:spacing w:val="15"/>
      <w:sz w:val="22"/>
      <w:szCs w:val="22"/>
      <w:lang w:val="en-GB"/>
    </w:rPr>
  </w:style>
  <w:style w:type="paragraph" w:styleId="NoSpacing">
    <w:name w:val="No Spacing"/>
    <w:uiPriority w:val="1"/>
    <w:qFormat/>
    <w:rsid w:val="00CB60EF"/>
    <w:rPr>
      <w:rFonts w:ascii="Calibri" w:eastAsia="Calibri" w:hAnsi="Calibri"/>
      <w:sz w:val="24"/>
      <w:szCs w:val="24"/>
      <w:lang w:val="en-GB" w:eastAsia="en-US"/>
    </w:rPr>
  </w:style>
  <w:style w:type="paragraph" w:styleId="ListParagraph">
    <w:name w:val="List Paragraph"/>
    <w:aliases w:val="Task Body,Viñetas (Inicio Parrafo),3 Txt tabla,Zerrenda-paragrafoa,Lista multicolor - Énfasis 11,Lista viñetas"/>
    <w:basedOn w:val="Normal"/>
    <w:link w:val="ListParagraphChar"/>
    <w:uiPriority w:val="34"/>
    <w:qFormat/>
    <w:rsid w:val="00CB60EF"/>
    <w:pPr>
      <w:suppressAutoHyphens w:val="0"/>
      <w:spacing w:before="100" w:beforeAutospacing="1" w:after="100" w:afterAutospacing="1"/>
    </w:pPr>
    <w:rPr>
      <w:rFonts w:ascii="Times New Roman" w:eastAsia="Calibri" w:hAnsi="Times New Roman"/>
      <w:sz w:val="24"/>
      <w:lang w:val="en-US" w:eastAsia="en-US"/>
    </w:rPr>
  </w:style>
  <w:style w:type="paragraph" w:customStyle="1" w:styleId="Default">
    <w:name w:val="Default"/>
    <w:rsid w:val="00CB60EF"/>
    <w:pPr>
      <w:autoSpaceDE w:val="0"/>
      <w:autoSpaceDN w:val="0"/>
      <w:adjustRightInd w:val="0"/>
    </w:pPr>
    <w:rPr>
      <w:rFonts w:ascii="Calibri" w:eastAsia="Calibri" w:hAnsi="Calibri" w:cs="Calibri"/>
      <w:color w:val="000000"/>
      <w:sz w:val="24"/>
      <w:szCs w:val="24"/>
      <w:lang w:val="nl-NL" w:eastAsia="en-US"/>
    </w:rPr>
  </w:style>
  <w:style w:type="character" w:customStyle="1" w:styleId="apple-converted-space">
    <w:name w:val="apple-converted-space"/>
    <w:rsid w:val="00CB60EF"/>
  </w:style>
  <w:style w:type="character" w:styleId="CommentReference">
    <w:name w:val="annotation reference"/>
    <w:rsid w:val="008F0358"/>
    <w:rPr>
      <w:sz w:val="16"/>
      <w:szCs w:val="16"/>
    </w:rPr>
  </w:style>
  <w:style w:type="paragraph" w:styleId="CommentText">
    <w:name w:val="annotation text"/>
    <w:basedOn w:val="Normal"/>
    <w:link w:val="CommentTextChar"/>
    <w:rsid w:val="008F0358"/>
    <w:rPr>
      <w:sz w:val="20"/>
      <w:szCs w:val="20"/>
    </w:rPr>
  </w:style>
  <w:style w:type="character" w:customStyle="1" w:styleId="CommentTextChar">
    <w:name w:val="Comment Text Char"/>
    <w:link w:val="CommentText"/>
    <w:rsid w:val="008F0358"/>
    <w:rPr>
      <w:rFonts w:ascii="Arial" w:hAnsi="Arial"/>
      <w:lang w:val="en-GB" w:eastAsia="ar-SA"/>
    </w:rPr>
  </w:style>
  <w:style w:type="paragraph" w:styleId="CommentSubject">
    <w:name w:val="annotation subject"/>
    <w:basedOn w:val="CommentText"/>
    <w:next w:val="CommentText"/>
    <w:link w:val="CommentSubjectChar"/>
    <w:rsid w:val="008F0358"/>
    <w:rPr>
      <w:b/>
      <w:bCs/>
    </w:rPr>
  </w:style>
  <w:style w:type="character" w:customStyle="1" w:styleId="CommentSubjectChar">
    <w:name w:val="Comment Subject Char"/>
    <w:link w:val="CommentSubject"/>
    <w:rsid w:val="008F0358"/>
    <w:rPr>
      <w:rFonts w:ascii="Arial" w:hAnsi="Arial"/>
      <w:b/>
      <w:bCs/>
      <w:lang w:val="en-GB" w:eastAsia="ar-SA"/>
    </w:rPr>
  </w:style>
  <w:style w:type="paragraph" w:customStyle="1" w:styleId="paragraph">
    <w:name w:val="paragraph"/>
    <w:basedOn w:val="Normal"/>
    <w:rsid w:val="00015B48"/>
    <w:pPr>
      <w:suppressAutoHyphens w:val="0"/>
      <w:spacing w:before="100" w:beforeAutospacing="1" w:after="100" w:afterAutospacing="1"/>
    </w:pPr>
    <w:rPr>
      <w:rFonts w:ascii="Times New Roman" w:hAnsi="Times New Roman"/>
      <w:sz w:val="24"/>
      <w:lang w:val="nl-NL" w:eastAsia="nl-NL"/>
    </w:rPr>
  </w:style>
  <w:style w:type="character" w:customStyle="1" w:styleId="normaltextrun">
    <w:name w:val="normaltextrun"/>
    <w:rsid w:val="00015B48"/>
  </w:style>
  <w:style w:type="character" w:customStyle="1" w:styleId="eop">
    <w:name w:val="eop"/>
    <w:rsid w:val="00015B48"/>
  </w:style>
  <w:style w:type="character" w:customStyle="1" w:styleId="spellingerror">
    <w:name w:val="spellingerror"/>
    <w:rsid w:val="00015B48"/>
  </w:style>
  <w:style w:type="table" w:styleId="TableGrid">
    <w:name w:val="Table Grid"/>
    <w:basedOn w:val="TableNormal"/>
    <w:rsid w:val="003E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762A"/>
    <w:pPr>
      <w:keepLines/>
      <w:pageBreakBefore w:val="0"/>
      <w:widowControl/>
      <w:numPr>
        <w:numId w:val="0"/>
      </w:numPr>
      <w:suppressAutoHyphens w:val="0"/>
      <w:spacing w:before="240" w:after="0" w:line="259" w:lineRule="auto"/>
      <w:jc w:val="left"/>
      <w:outlineLvl w:val="9"/>
    </w:pPr>
    <w:rPr>
      <w:rFonts w:asciiTheme="majorHAnsi" w:eastAsiaTheme="majorEastAsia" w:hAnsiTheme="majorHAnsi" w:cstheme="majorBidi"/>
      <w:b w:val="0"/>
      <w:color w:val="2F5496" w:themeColor="accent1" w:themeShade="BF"/>
      <w:spacing w:val="0"/>
      <w:kern w:val="0"/>
      <w:szCs w:val="32"/>
      <w:lang w:eastAsia="en-US"/>
    </w:rPr>
  </w:style>
  <w:style w:type="character" w:customStyle="1" w:styleId="UnresolvedMention1">
    <w:name w:val="Unresolved Mention1"/>
    <w:basedOn w:val="DefaultParagraphFont"/>
    <w:uiPriority w:val="99"/>
    <w:semiHidden/>
    <w:unhideWhenUsed/>
    <w:rsid w:val="003F64F3"/>
    <w:rPr>
      <w:color w:val="605E5C"/>
      <w:shd w:val="clear" w:color="auto" w:fill="E1DFDD"/>
    </w:rPr>
  </w:style>
  <w:style w:type="character" w:customStyle="1" w:styleId="ListParagraphChar">
    <w:name w:val="List Paragraph Char"/>
    <w:aliases w:val="Task Body Char,Viñetas (Inicio Parrafo) Char,3 Txt tabla Char,Zerrenda-paragrafoa Char,Lista multicolor - Énfasis 11 Char,Lista viñetas Char"/>
    <w:basedOn w:val="DefaultParagraphFont"/>
    <w:link w:val="ListParagraph"/>
    <w:uiPriority w:val="34"/>
    <w:locked/>
    <w:rsid w:val="00757A3B"/>
    <w:rPr>
      <w:rFonts w:eastAsia="Calibri"/>
      <w:sz w:val="24"/>
      <w:szCs w:val="24"/>
      <w:lang w:eastAsia="en-US"/>
    </w:rPr>
  </w:style>
  <w:style w:type="character" w:customStyle="1" w:styleId="hgkelc">
    <w:name w:val="hgkelc"/>
    <w:basedOn w:val="DefaultParagraphFont"/>
    <w:rsid w:val="00AB4C21"/>
  </w:style>
  <w:style w:type="paragraph" w:customStyle="1" w:styleId="ESRIBulletLevel2">
    <w:name w:val="ESRI Bullet Level 2"/>
    <w:basedOn w:val="Normal"/>
    <w:rsid w:val="009A07E5"/>
    <w:pPr>
      <w:numPr>
        <w:numId w:val="8"/>
      </w:numPr>
      <w:suppressAutoHyphens w:val="0"/>
      <w:spacing w:before="60" w:after="60" w:line="312" w:lineRule="auto"/>
      <w:ind w:right="1440"/>
    </w:pPr>
    <w:rPr>
      <w:lang w:val="en-CA" w:eastAsia="en-US"/>
    </w:rPr>
  </w:style>
  <w:style w:type="character" w:customStyle="1" w:styleId="FooterChar">
    <w:name w:val="Footer Char"/>
    <w:basedOn w:val="DefaultParagraphFont"/>
    <w:link w:val="Footer"/>
    <w:uiPriority w:val="99"/>
    <w:rsid w:val="007E4475"/>
    <w:rPr>
      <w:rFonts w:ascii="Arial" w:hAnsi="Arial"/>
      <w:sz w:val="22"/>
      <w:szCs w:val="24"/>
      <w:lang w:val="en-GB" w:eastAsia="ar-SA"/>
    </w:rPr>
  </w:style>
  <w:style w:type="table" w:customStyle="1" w:styleId="TableGrid8">
    <w:name w:val="Table Grid8"/>
    <w:basedOn w:val="TableNormal"/>
    <w:uiPriority w:val="59"/>
    <w:rsid w:val="007E44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79553669">
    <w:name w:val="scxw79553669"/>
    <w:basedOn w:val="DefaultParagraphFont"/>
    <w:rsid w:val="007E4475"/>
  </w:style>
  <w:style w:type="table" w:styleId="MediumShading1-Accent2">
    <w:name w:val="Medium Shading 1 Accent 2"/>
    <w:aliases w:val="ITEA_Table"/>
    <w:basedOn w:val="TableNormal"/>
    <w:uiPriority w:val="63"/>
    <w:rsid w:val="004718B8"/>
    <w:pPr>
      <w:spacing w:before="60" w:after="60"/>
      <w:ind w:left="57" w:right="57"/>
    </w:pPr>
    <w:rPr>
      <w:rFonts w:ascii="Arial" w:eastAsiaTheme="minorHAnsi" w:hAnsi="Arial" w:cstheme="minorBidi"/>
      <w:szCs w:val="22"/>
      <w:lang w:val="nl-NL" w:eastAsia="en-US"/>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vAlign w:val="center"/>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1887">
      <w:bodyDiv w:val="1"/>
      <w:marLeft w:val="0"/>
      <w:marRight w:val="0"/>
      <w:marTop w:val="0"/>
      <w:marBottom w:val="0"/>
      <w:divBdr>
        <w:top w:val="none" w:sz="0" w:space="0" w:color="auto"/>
        <w:left w:val="none" w:sz="0" w:space="0" w:color="auto"/>
        <w:bottom w:val="none" w:sz="0" w:space="0" w:color="auto"/>
        <w:right w:val="none" w:sz="0" w:space="0" w:color="auto"/>
      </w:divBdr>
    </w:div>
    <w:div w:id="171604842">
      <w:bodyDiv w:val="1"/>
      <w:marLeft w:val="0"/>
      <w:marRight w:val="0"/>
      <w:marTop w:val="0"/>
      <w:marBottom w:val="0"/>
      <w:divBdr>
        <w:top w:val="none" w:sz="0" w:space="0" w:color="auto"/>
        <w:left w:val="none" w:sz="0" w:space="0" w:color="auto"/>
        <w:bottom w:val="none" w:sz="0" w:space="0" w:color="auto"/>
        <w:right w:val="none" w:sz="0" w:space="0" w:color="auto"/>
      </w:divBdr>
    </w:div>
    <w:div w:id="190607137">
      <w:bodyDiv w:val="1"/>
      <w:marLeft w:val="0"/>
      <w:marRight w:val="0"/>
      <w:marTop w:val="0"/>
      <w:marBottom w:val="0"/>
      <w:divBdr>
        <w:top w:val="none" w:sz="0" w:space="0" w:color="auto"/>
        <w:left w:val="none" w:sz="0" w:space="0" w:color="auto"/>
        <w:bottom w:val="none" w:sz="0" w:space="0" w:color="auto"/>
        <w:right w:val="none" w:sz="0" w:space="0" w:color="auto"/>
      </w:divBdr>
      <w:divsChild>
        <w:div w:id="815268855">
          <w:marLeft w:val="0"/>
          <w:marRight w:val="0"/>
          <w:marTop w:val="0"/>
          <w:marBottom w:val="0"/>
          <w:divBdr>
            <w:top w:val="none" w:sz="0" w:space="0" w:color="auto"/>
            <w:left w:val="none" w:sz="0" w:space="0" w:color="auto"/>
            <w:bottom w:val="none" w:sz="0" w:space="0" w:color="auto"/>
            <w:right w:val="none" w:sz="0" w:space="0" w:color="auto"/>
          </w:divBdr>
        </w:div>
        <w:div w:id="826167910">
          <w:marLeft w:val="0"/>
          <w:marRight w:val="0"/>
          <w:marTop w:val="0"/>
          <w:marBottom w:val="0"/>
          <w:divBdr>
            <w:top w:val="none" w:sz="0" w:space="0" w:color="auto"/>
            <w:left w:val="none" w:sz="0" w:space="0" w:color="auto"/>
            <w:bottom w:val="none" w:sz="0" w:space="0" w:color="auto"/>
            <w:right w:val="none" w:sz="0" w:space="0" w:color="auto"/>
          </w:divBdr>
        </w:div>
        <w:div w:id="797721923">
          <w:marLeft w:val="0"/>
          <w:marRight w:val="0"/>
          <w:marTop w:val="0"/>
          <w:marBottom w:val="0"/>
          <w:divBdr>
            <w:top w:val="none" w:sz="0" w:space="0" w:color="auto"/>
            <w:left w:val="none" w:sz="0" w:space="0" w:color="auto"/>
            <w:bottom w:val="none" w:sz="0" w:space="0" w:color="auto"/>
            <w:right w:val="none" w:sz="0" w:space="0" w:color="auto"/>
          </w:divBdr>
        </w:div>
        <w:div w:id="1198857327">
          <w:marLeft w:val="0"/>
          <w:marRight w:val="0"/>
          <w:marTop w:val="0"/>
          <w:marBottom w:val="0"/>
          <w:divBdr>
            <w:top w:val="none" w:sz="0" w:space="0" w:color="auto"/>
            <w:left w:val="none" w:sz="0" w:space="0" w:color="auto"/>
            <w:bottom w:val="none" w:sz="0" w:space="0" w:color="auto"/>
            <w:right w:val="none" w:sz="0" w:space="0" w:color="auto"/>
          </w:divBdr>
        </w:div>
        <w:div w:id="1397972707">
          <w:marLeft w:val="0"/>
          <w:marRight w:val="0"/>
          <w:marTop w:val="0"/>
          <w:marBottom w:val="0"/>
          <w:divBdr>
            <w:top w:val="none" w:sz="0" w:space="0" w:color="auto"/>
            <w:left w:val="none" w:sz="0" w:space="0" w:color="auto"/>
            <w:bottom w:val="none" w:sz="0" w:space="0" w:color="auto"/>
            <w:right w:val="none" w:sz="0" w:space="0" w:color="auto"/>
          </w:divBdr>
        </w:div>
        <w:div w:id="1388920027">
          <w:marLeft w:val="0"/>
          <w:marRight w:val="0"/>
          <w:marTop w:val="0"/>
          <w:marBottom w:val="0"/>
          <w:divBdr>
            <w:top w:val="none" w:sz="0" w:space="0" w:color="auto"/>
            <w:left w:val="none" w:sz="0" w:space="0" w:color="auto"/>
            <w:bottom w:val="none" w:sz="0" w:space="0" w:color="auto"/>
            <w:right w:val="none" w:sz="0" w:space="0" w:color="auto"/>
          </w:divBdr>
        </w:div>
        <w:div w:id="1015376189">
          <w:marLeft w:val="0"/>
          <w:marRight w:val="0"/>
          <w:marTop w:val="0"/>
          <w:marBottom w:val="0"/>
          <w:divBdr>
            <w:top w:val="none" w:sz="0" w:space="0" w:color="auto"/>
            <w:left w:val="none" w:sz="0" w:space="0" w:color="auto"/>
            <w:bottom w:val="none" w:sz="0" w:space="0" w:color="auto"/>
            <w:right w:val="none" w:sz="0" w:space="0" w:color="auto"/>
          </w:divBdr>
        </w:div>
        <w:div w:id="1679651311">
          <w:marLeft w:val="0"/>
          <w:marRight w:val="0"/>
          <w:marTop w:val="0"/>
          <w:marBottom w:val="0"/>
          <w:divBdr>
            <w:top w:val="none" w:sz="0" w:space="0" w:color="auto"/>
            <w:left w:val="none" w:sz="0" w:space="0" w:color="auto"/>
            <w:bottom w:val="none" w:sz="0" w:space="0" w:color="auto"/>
            <w:right w:val="none" w:sz="0" w:space="0" w:color="auto"/>
          </w:divBdr>
        </w:div>
        <w:div w:id="271399341">
          <w:marLeft w:val="0"/>
          <w:marRight w:val="0"/>
          <w:marTop w:val="0"/>
          <w:marBottom w:val="0"/>
          <w:divBdr>
            <w:top w:val="none" w:sz="0" w:space="0" w:color="auto"/>
            <w:left w:val="none" w:sz="0" w:space="0" w:color="auto"/>
            <w:bottom w:val="none" w:sz="0" w:space="0" w:color="auto"/>
            <w:right w:val="none" w:sz="0" w:space="0" w:color="auto"/>
          </w:divBdr>
        </w:div>
        <w:div w:id="905067248">
          <w:marLeft w:val="0"/>
          <w:marRight w:val="0"/>
          <w:marTop w:val="0"/>
          <w:marBottom w:val="0"/>
          <w:divBdr>
            <w:top w:val="none" w:sz="0" w:space="0" w:color="auto"/>
            <w:left w:val="none" w:sz="0" w:space="0" w:color="auto"/>
            <w:bottom w:val="none" w:sz="0" w:space="0" w:color="auto"/>
            <w:right w:val="none" w:sz="0" w:space="0" w:color="auto"/>
          </w:divBdr>
        </w:div>
        <w:div w:id="798453678">
          <w:marLeft w:val="0"/>
          <w:marRight w:val="0"/>
          <w:marTop w:val="0"/>
          <w:marBottom w:val="0"/>
          <w:divBdr>
            <w:top w:val="none" w:sz="0" w:space="0" w:color="auto"/>
            <w:left w:val="none" w:sz="0" w:space="0" w:color="auto"/>
            <w:bottom w:val="none" w:sz="0" w:space="0" w:color="auto"/>
            <w:right w:val="none" w:sz="0" w:space="0" w:color="auto"/>
          </w:divBdr>
        </w:div>
        <w:div w:id="517277333">
          <w:marLeft w:val="0"/>
          <w:marRight w:val="0"/>
          <w:marTop w:val="0"/>
          <w:marBottom w:val="0"/>
          <w:divBdr>
            <w:top w:val="none" w:sz="0" w:space="0" w:color="auto"/>
            <w:left w:val="none" w:sz="0" w:space="0" w:color="auto"/>
            <w:bottom w:val="none" w:sz="0" w:space="0" w:color="auto"/>
            <w:right w:val="none" w:sz="0" w:space="0" w:color="auto"/>
          </w:divBdr>
        </w:div>
        <w:div w:id="1713262013">
          <w:marLeft w:val="0"/>
          <w:marRight w:val="0"/>
          <w:marTop w:val="0"/>
          <w:marBottom w:val="0"/>
          <w:divBdr>
            <w:top w:val="none" w:sz="0" w:space="0" w:color="auto"/>
            <w:left w:val="none" w:sz="0" w:space="0" w:color="auto"/>
            <w:bottom w:val="none" w:sz="0" w:space="0" w:color="auto"/>
            <w:right w:val="none" w:sz="0" w:space="0" w:color="auto"/>
          </w:divBdr>
          <w:divsChild>
            <w:div w:id="346250715">
              <w:marLeft w:val="0"/>
              <w:marRight w:val="0"/>
              <w:marTop w:val="0"/>
              <w:marBottom w:val="0"/>
              <w:divBdr>
                <w:top w:val="none" w:sz="0" w:space="0" w:color="auto"/>
                <w:left w:val="none" w:sz="0" w:space="0" w:color="auto"/>
                <w:bottom w:val="none" w:sz="0" w:space="0" w:color="auto"/>
                <w:right w:val="none" w:sz="0" w:space="0" w:color="auto"/>
              </w:divBdr>
            </w:div>
            <w:div w:id="1026981070">
              <w:marLeft w:val="0"/>
              <w:marRight w:val="0"/>
              <w:marTop w:val="0"/>
              <w:marBottom w:val="0"/>
              <w:divBdr>
                <w:top w:val="none" w:sz="0" w:space="0" w:color="auto"/>
                <w:left w:val="none" w:sz="0" w:space="0" w:color="auto"/>
                <w:bottom w:val="none" w:sz="0" w:space="0" w:color="auto"/>
                <w:right w:val="none" w:sz="0" w:space="0" w:color="auto"/>
              </w:divBdr>
            </w:div>
            <w:div w:id="555773440">
              <w:marLeft w:val="0"/>
              <w:marRight w:val="0"/>
              <w:marTop w:val="0"/>
              <w:marBottom w:val="0"/>
              <w:divBdr>
                <w:top w:val="none" w:sz="0" w:space="0" w:color="auto"/>
                <w:left w:val="none" w:sz="0" w:space="0" w:color="auto"/>
                <w:bottom w:val="none" w:sz="0" w:space="0" w:color="auto"/>
                <w:right w:val="none" w:sz="0" w:space="0" w:color="auto"/>
              </w:divBdr>
            </w:div>
            <w:div w:id="227233168">
              <w:marLeft w:val="0"/>
              <w:marRight w:val="0"/>
              <w:marTop w:val="0"/>
              <w:marBottom w:val="0"/>
              <w:divBdr>
                <w:top w:val="none" w:sz="0" w:space="0" w:color="auto"/>
                <w:left w:val="none" w:sz="0" w:space="0" w:color="auto"/>
                <w:bottom w:val="none" w:sz="0" w:space="0" w:color="auto"/>
                <w:right w:val="none" w:sz="0" w:space="0" w:color="auto"/>
              </w:divBdr>
            </w:div>
            <w:div w:id="979576460">
              <w:marLeft w:val="0"/>
              <w:marRight w:val="0"/>
              <w:marTop w:val="0"/>
              <w:marBottom w:val="0"/>
              <w:divBdr>
                <w:top w:val="none" w:sz="0" w:space="0" w:color="auto"/>
                <w:left w:val="none" w:sz="0" w:space="0" w:color="auto"/>
                <w:bottom w:val="none" w:sz="0" w:space="0" w:color="auto"/>
                <w:right w:val="none" w:sz="0" w:space="0" w:color="auto"/>
              </w:divBdr>
            </w:div>
          </w:divsChild>
        </w:div>
        <w:div w:id="1909026774">
          <w:marLeft w:val="0"/>
          <w:marRight w:val="0"/>
          <w:marTop w:val="0"/>
          <w:marBottom w:val="0"/>
          <w:divBdr>
            <w:top w:val="none" w:sz="0" w:space="0" w:color="auto"/>
            <w:left w:val="none" w:sz="0" w:space="0" w:color="auto"/>
            <w:bottom w:val="none" w:sz="0" w:space="0" w:color="auto"/>
            <w:right w:val="none" w:sz="0" w:space="0" w:color="auto"/>
          </w:divBdr>
          <w:divsChild>
            <w:div w:id="707486381">
              <w:marLeft w:val="0"/>
              <w:marRight w:val="0"/>
              <w:marTop w:val="0"/>
              <w:marBottom w:val="0"/>
              <w:divBdr>
                <w:top w:val="none" w:sz="0" w:space="0" w:color="auto"/>
                <w:left w:val="none" w:sz="0" w:space="0" w:color="auto"/>
                <w:bottom w:val="none" w:sz="0" w:space="0" w:color="auto"/>
                <w:right w:val="none" w:sz="0" w:space="0" w:color="auto"/>
              </w:divBdr>
            </w:div>
            <w:div w:id="232784565">
              <w:marLeft w:val="0"/>
              <w:marRight w:val="0"/>
              <w:marTop w:val="0"/>
              <w:marBottom w:val="0"/>
              <w:divBdr>
                <w:top w:val="none" w:sz="0" w:space="0" w:color="auto"/>
                <w:left w:val="none" w:sz="0" w:space="0" w:color="auto"/>
                <w:bottom w:val="none" w:sz="0" w:space="0" w:color="auto"/>
                <w:right w:val="none" w:sz="0" w:space="0" w:color="auto"/>
              </w:divBdr>
            </w:div>
          </w:divsChild>
        </w:div>
        <w:div w:id="1178696824">
          <w:marLeft w:val="0"/>
          <w:marRight w:val="0"/>
          <w:marTop w:val="0"/>
          <w:marBottom w:val="0"/>
          <w:divBdr>
            <w:top w:val="none" w:sz="0" w:space="0" w:color="auto"/>
            <w:left w:val="none" w:sz="0" w:space="0" w:color="auto"/>
            <w:bottom w:val="none" w:sz="0" w:space="0" w:color="auto"/>
            <w:right w:val="none" w:sz="0" w:space="0" w:color="auto"/>
          </w:divBdr>
          <w:divsChild>
            <w:div w:id="868369952">
              <w:marLeft w:val="0"/>
              <w:marRight w:val="0"/>
              <w:marTop w:val="0"/>
              <w:marBottom w:val="0"/>
              <w:divBdr>
                <w:top w:val="none" w:sz="0" w:space="0" w:color="auto"/>
                <w:left w:val="none" w:sz="0" w:space="0" w:color="auto"/>
                <w:bottom w:val="none" w:sz="0" w:space="0" w:color="auto"/>
                <w:right w:val="none" w:sz="0" w:space="0" w:color="auto"/>
              </w:divBdr>
            </w:div>
          </w:divsChild>
        </w:div>
        <w:div w:id="1593011321">
          <w:marLeft w:val="0"/>
          <w:marRight w:val="0"/>
          <w:marTop w:val="0"/>
          <w:marBottom w:val="0"/>
          <w:divBdr>
            <w:top w:val="none" w:sz="0" w:space="0" w:color="auto"/>
            <w:left w:val="none" w:sz="0" w:space="0" w:color="auto"/>
            <w:bottom w:val="none" w:sz="0" w:space="0" w:color="auto"/>
            <w:right w:val="none" w:sz="0" w:space="0" w:color="auto"/>
          </w:divBdr>
          <w:divsChild>
            <w:div w:id="2029721722">
              <w:marLeft w:val="0"/>
              <w:marRight w:val="0"/>
              <w:marTop w:val="0"/>
              <w:marBottom w:val="0"/>
              <w:divBdr>
                <w:top w:val="none" w:sz="0" w:space="0" w:color="auto"/>
                <w:left w:val="none" w:sz="0" w:space="0" w:color="auto"/>
                <w:bottom w:val="none" w:sz="0" w:space="0" w:color="auto"/>
                <w:right w:val="none" w:sz="0" w:space="0" w:color="auto"/>
              </w:divBdr>
            </w:div>
            <w:div w:id="1693800894">
              <w:marLeft w:val="0"/>
              <w:marRight w:val="0"/>
              <w:marTop w:val="0"/>
              <w:marBottom w:val="0"/>
              <w:divBdr>
                <w:top w:val="none" w:sz="0" w:space="0" w:color="auto"/>
                <w:left w:val="none" w:sz="0" w:space="0" w:color="auto"/>
                <w:bottom w:val="none" w:sz="0" w:space="0" w:color="auto"/>
                <w:right w:val="none" w:sz="0" w:space="0" w:color="auto"/>
              </w:divBdr>
            </w:div>
          </w:divsChild>
        </w:div>
        <w:div w:id="786586198">
          <w:marLeft w:val="0"/>
          <w:marRight w:val="0"/>
          <w:marTop w:val="0"/>
          <w:marBottom w:val="0"/>
          <w:divBdr>
            <w:top w:val="none" w:sz="0" w:space="0" w:color="auto"/>
            <w:left w:val="none" w:sz="0" w:space="0" w:color="auto"/>
            <w:bottom w:val="none" w:sz="0" w:space="0" w:color="auto"/>
            <w:right w:val="none" w:sz="0" w:space="0" w:color="auto"/>
          </w:divBdr>
          <w:divsChild>
            <w:div w:id="1274020816">
              <w:marLeft w:val="0"/>
              <w:marRight w:val="0"/>
              <w:marTop w:val="0"/>
              <w:marBottom w:val="0"/>
              <w:divBdr>
                <w:top w:val="none" w:sz="0" w:space="0" w:color="auto"/>
                <w:left w:val="none" w:sz="0" w:space="0" w:color="auto"/>
                <w:bottom w:val="none" w:sz="0" w:space="0" w:color="auto"/>
                <w:right w:val="none" w:sz="0" w:space="0" w:color="auto"/>
              </w:divBdr>
            </w:div>
            <w:div w:id="51930003">
              <w:marLeft w:val="0"/>
              <w:marRight w:val="0"/>
              <w:marTop w:val="0"/>
              <w:marBottom w:val="0"/>
              <w:divBdr>
                <w:top w:val="none" w:sz="0" w:space="0" w:color="auto"/>
                <w:left w:val="none" w:sz="0" w:space="0" w:color="auto"/>
                <w:bottom w:val="none" w:sz="0" w:space="0" w:color="auto"/>
                <w:right w:val="none" w:sz="0" w:space="0" w:color="auto"/>
              </w:divBdr>
            </w:div>
            <w:div w:id="1506046985">
              <w:marLeft w:val="0"/>
              <w:marRight w:val="0"/>
              <w:marTop w:val="0"/>
              <w:marBottom w:val="0"/>
              <w:divBdr>
                <w:top w:val="none" w:sz="0" w:space="0" w:color="auto"/>
                <w:left w:val="none" w:sz="0" w:space="0" w:color="auto"/>
                <w:bottom w:val="none" w:sz="0" w:space="0" w:color="auto"/>
                <w:right w:val="none" w:sz="0" w:space="0" w:color="auto"/>
              </w:divBdr>
            </w:div>
          </w:divsChild>
        </w:div>
        <w:div w:id="1209419360">
          <w:marLeft w:val="0"/>
          <w:marRight w:val="0"/>
          <w:marTop w:val="0"/>
          <w:marBottom w:val="0"/>
          <w:divBdr>
            <w:top w:val="none" w:sz="0" w:space="0" w:color="auto"/>
            <w:left w:val="none" w:sz="0" w:space="0" w:color="auto"/>
            <w:bottom w:val="none" w:sz="0" w:space="0" w:color="auto"/>
            <w:right w:val="none" w:sz="0" w:space="0" w:color="auto"/>
          </w:divBdr>
          <w:divsChild>
            <w:div w:id="655037372">
              <w:marLeft w:val="0"/>
              <w:marRight w:val="0"/>
              <w:marTop w:val="0"/>
              <w:marBottom w:val="0"/>
              <w:divBdr>
                <w:top w:val="none" w:sz="0" w:space="0" w:color="auto"/>
                <w:left w:val="none" w:sz="0" w:space="0" w:color="auto"/>
                <w:bottom w:val="none" w:sz="0" w:space="0" w:color="auto"/>
                <w:right w:val="none" w:sz="0" w:space="0" w:color="auto"/>
              </w:divBdr>
            </w:div>
            <w:div w:id="1100565524">
              <w:marLeft w:val="0"/>
              <w:marRight w:val="0"/>
              <w:marTop w:val="0"/>
              <w:marBottom w:val="0"/>
              <w:divBdr>
                <w:top w:val="none" w:sz="0" w:space="0" w:color="auto"/>
                <w:left w:val="none" w:sz="0" w:space="0" w:color="auto"/>
                <w:bottom w:val="none" w:sz="0" w:space="0" w:color="auto"/>
                <w:right w:val="none" w:sz="0" w:space="0" w:color="auto"/>
              </w:divBdr>
            </w:div>
          </w:divsChild>
        </w:div>
        <w:div w:id="182937944">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0"/>
              <w:marBottom w:val="0"/>
              <w:divBdr>
                <w:top w:val="none" w:sz="0" w:space="0" w:color="auto"/>
                <w:left w:val="none" w:sz="0" w:space="0" w:color="auto"/>
                <w:bottom w:val="none" w:sz="0" w:space="0" w:color="auto"/>
                <w:right w:val="none" w:sz="0" w:space="0" w:color="auto"/>
              </w:divBdr>
            </w:div>
            <w:div w:id="1366323084">
              <w:marLeft w:val="0"/>
              <w:marRight w:val="0"/>
              <w:marTop w:val="0"/>
              <w:marBottom w:val="0"/>
              <w:divBdr>
                <w:top w:val="none" w:sz="0" w:space="0" w:color="auto"/>
                <w:left w:val="none" w:sz="0" w:space="0" w:color="auto"/>
                <w:bottom w:val="none" w:sz="0" w:space="0" w:color="auto"/>
                <w:right w:val="none" w:sz="0" w:space="0" w:color="auto"/>
              </w:divBdr>
            </w:div>
            <w:div w:id="520897651">
              <w:marLeft w:val="0"/>
              <w:marRight w:val="0"/>
              <w:marTop w:val="0"/>
              <w:marBottom w:val="0"/>
              <w:divBdr>
                <w:top w:val="none" w:sz="0" w:space="0" w:color="auto"/>
                <w:left w:val="none" w:sz="0" w:space="0" w:color="auto"/>
                <w:bottom w:val="none" w:sz="0" w:space="0" w:color="auto"/>
                <w:right w:val="none" w:sz="0" w:space="0" w:color="auto"/>
              </w:divBdr>
            </w:div>
          </w:divsChild>
        </w:div>
        <w:div w:id="1853300540">
          <w:marLeft w:val="0"/>
          <w:marRight w:val="0"/>
          <w:marTop w:val="0"/>
          <w:marBottom w:val="0"/>
          <w:divBdr>
            <w:top w:val="none" w:sz="0" w:space="0" w:color="auto"/>
            <w:left w:val="none" w:sz="0" w:space="0" w:color="auto"/>
            <w:bottom w:val="none" w:sz="0" w:space="0" w:color="auto"/>
            <w:right w:val="none" w:sz="0" w:space="0" w:color="auto"/>
          </w:divBdr>
          <w:divsChild>
            <w:div w:id="342125271">
              <w:marLeft w:val="0"/>
              <w:marRight w:val="0"/>
              <w:marTop w:val="0"/>
              <w:marBottom w:val="0"/>
              <w:divBdr>
                <w:top w:val="none" w:sz="0" w:space="0" w:color="auto"/>
                <w:left w:val="none" w:sz="0" w:space="0" w:color="auto"/>
                <w:bottom w:val="none" w:sz="0" w:space="0" w:color="auto"/>
                <w:right w:val="none" w:sz="0" w:space="0" w:color="auto"/>
              </w:divBdr>
            </w:div>
          </w:divsChild>
        </w:div>
        <w:div w:id="1349329304">
          <w:marLeft w:val="0"/>
          <w:marRight w:val="0"/>
          <w:marTop w:val="0"/>
          <w:marBottom w:val="0"/>
          <w:divBdr>
            <w:top w:val="none" w:sz="0" w:space="0" w:color="auto"/>
            <w:left w:val="none" w:sz="0" w:space="0" w:color="auto"/>
            <w:bottom w:val="none" w:sz="0" w:space="0" w:color="auto"/>
            <w:right w:val="none" w:sz="0" w:space="0" w:color="auto"/>
          </w:divBdr>
          <w:divsChild>
            <w:div w:id="1785734444">
              <w:marLeft w:val="0"/>
              <w:marRight w:val="0"/>
              <w:marTop w:val="0"/>
              <w:marBottom w:val="0"/>
              <w:divBdr>
                <w:top w:val="none" w:sz="0" w:space="0" w:color="auto"/>
                <w:left w:val="none" w:sz="0" w:space="0" w:color="auto"/>
                <w:bottom w:val="none" w:sz="0" w:space="0" w:color="auto"/>
                <w:right w:val="none" w:sz="0" w:space="0" w:color="auto"/>
              </w:divBdr>
            </w:div>
            <w:div w:id="299000744">
              <w:marLeft w:val="0"/>
              <w:marRight w:val="0"/>
              <w:marTop w:val="0"/>
              <w:marBottom w:val="0"/>
              <w:divBdr>
                <w:top w:val="none" w:sz="0" w:space="0" w:color="auto"/>
                <w:left w:val="none" w:sz="0" w:space="0" w:color="auto"/>
                <w:bottom w:val="none" w:sz="0" w:space="0" w:color="auto"/>
                <w:right w:val="none" w:sz="0" w:space="0" w:color="auto"/>
              </w:divBdr>
            </w:div>
          </w:divsChild>
        </w:div>
        <w:div w:id="1473987952">
          <w:marLeft w:val="0"/>
          <w:marRight w:val="0"/>
          <w:marTop w:val="0"/>
          <w:marBottom w:val="0"/>
          <w:divBdr>
            <w:top w:val="none" w:sz="0" w:space="0" w:color="auto"/>
            <w:left w:val="none" w:sz="0" w:space="0" w:color="auto"/>
            <w:bottom w:val="none" w:sz="0" w:space="0" w:color="auto"/>
            <w:right w:val="none" w:sz="0" w:space="0" w:color="auto"/>
          </w:divBdr>
          <w:divsChild>
            <w:div w:id="1653943410">
              <w:marLeft w:val="0"/>
              <w:marRight w:val="0"/>
              <w:marTop w:val="0"/>
              <w:marBottom w:val="0"/>
              <w:divBdr>
                <w:top w:val="none" w:sz="0" w:space="0" w:color="auto"/>
                <w:left w:val="none" w:sz="0" w:space="0" w:color="auto"/>
                <w:bottom w:val="none" w:sz="0" w:space="0" w:color="auto"/>
                <w:right w:val="none" w:sz="0" w:space="0" w:color="auto"/>
              </w:divBdr>
            </w:div>
            <w:div w:id="428889284">
              <w:marLeft w:val="0"/>
              <w:marRight w:val="0"/>
              <w:marTop w:val="0"/>
              <w:marBottom w:val="0"/>
              <w:divBdr>
                <w:top w:val="none" w:sz="0" w:space="0" w:color="auto"/>
                <w:left w:val="none" w:sz="0" w:space="0" w:color="auto"/>
                <w:bottom w:val="none" w:sz="0" w:space="0" w:color="auto"/>
                <w:right w:val="none" w:sz="0" w:space="0" w:color="auto"/>
              </w:divBdr>
            </w:div>
            <w:div w:id="2015956711">
              <w:marLeft w:val="0"/>
              <w:marRight w:val="0"/>
              <w:marTop w:val="0"/>
              <w:marBottom w:val="0"/>
              <w:divBdr>
                <w:top w:val="none" w:sz="0" w:space="0" w:color="auto"/>
                <w:left w:val="none" w:sz="0" w:space="0" w:color="auto"/>
                <w:bottom w:val="none" w:sz="0" w:space="0" w:color="auto"/>
                <w:right w:val="none" w:sz="0" w:space="0" w:color="auto"/>
              </w:divBdr>
            </w:div>
            <w:div w:id="1439644974">
              <w:marLeft w:val="0"/>
              <w:marRight w:val="0"/>
              <w:marTop w:val="0"/>
              <w:marBottom w:val="0"/>
              <w:divBdr>
                <w:top w:val="none" w:sz="0" w:space="0" w:color="auto"/>
                <w:left w:val="none" w:sz="0" w:space="0" w:color="auto"/>
                <w:bottom w:val="none" w:sz="0" w:space="0" w:color="auto"/>
                <w:right w:val="none" w:sz="0" w:space="0" w:color="auto"/>
              </w:divBdr>
            </w:div>
            <w:div w:id="348723107">
              <w:marLeft w:val="0"/>
              <w:marRight w:val="0"/>
              <w:marTop w:val="0"/>
              <w:marBottom w:val="0"/>
              <w:divBdr>
                <w:top w:val="none" w:sz="0" w:space="0" w:color="auto"/>
                <w:left w:val="none" w:sz="0" w:space="0" w:color="auto"/>
                <w:bottom w:val="none" w:sz="0" w:space="0" w:color="auto"/>
                <w:right w:val="none" w:sz="0" w:space="0" w:color="auto"/>
              </w:divBdr>
            </w:div>
          </w:divsChild>
        </w:div>
        <w:div w:id="2066445061">
          <w:marLeft w:val="0"/>
          <w:marRight w:val="0"/>
          <w:marTop w:val="0"/>
          <w:marBottom w:val="0"/>
          <w:divBdr>
            <w:top w:val="none" w:sz="0" w:space="0" w:color="auto"/>
            <w:left w:val="none" w:sz="0" w:space="0" w:color="auto"/>
            <w:bottom w:val="none" w:sz="0" w:space="0" w:color="auto"/>
            <w:right w:val="none" w:sz="0" w:space="0" w:color="auto"/>
          </w:divBdr>
          <w:divsChild>
            <w:div w:id="879051510">
              <w:marLeft w:val="0"/>
              <w:marRight w:val="0"/>
              <w:marTop w:val="0"/>
              <w:marBottom w:val="0"/>
              <w:divBdr>
                <w:top w:val="none" w:sz="0" w:space="0" w:color="auto"/>
                <w:left w:val="none" w:sz="0" w:space="0" w:color="auto"/>
                <w:bottom w:val="none" w:sz="0" w:space="0" w:color="auto"/>
                <w:right w:val="none" w:sz="0" w:space="0" w:color="auto"/>
              </w:divBdr>
            </w:div>
            <w:div w:id="1761176093">
              <w:marLeft w:val="0"/>
              <w:marRight w:val="0"/>
              <w:marTop w:val="0"/>
              <w:marBottom w:val="0"/>
              <w:divBdr>
                <w:top w:val="none" w:sz="0" w:space="0" w:color="auto"/>
                <w:left w:val="none" w:sz="0" w:space="0" w:color="auto"/>
                <w:bottom w:val="none" w:sz="0" w:space="0" w:color="auto"/>
                <w:right w:val="none" w:sz="0" w:space="0" w:color="auto"/>
              </w:divBdr>
            </w:div>
            <w:div w:id="1890221875">
              <w:marLeft w:val="0"/>
              <w:marRight w:val="0"/>
              <w:marTop w:val="0"/>
              <w:marBottom w:val="0"/>
              <w:divBdr>
                <w:top w:val="none" w:sz="0" w:space="0" w:color="auto"/>
                <w:left w:val="none" w:sz="0" w:space="0" w:color="auto"/>
                <w:bottom w:val="none" w:sz="0" w:space="0" w:color="auto"/>
                <w:right w:val="none" w:sz="0" w:space="0" w:color="auto"/>
              </w:divBdr>
            </w:div>
            <w:div w:id="1961181099">
              <w:marLeft w:val="0"/>
              <w:marRight w:val="0"/>
              <w:marTop w:val="0"/>
              <w:marBottom w:val="0"/>
              <w:divBdr>
                <w:top w:val="none" w:sz="0" w:space="0" w:color="auto"/>
                <w:left w:val="none" w:sz="0" w:space="0" w:color="auto"/>
                <w:bottom w:val="none" w:sz="0" w:space="0" w:color="auto"/>
                <w:right w:val="none" w:sz="0" w:space="0" w:color="auto"/>
              </w:divBdr>
            </w:div>
            <w:div w:id="369380414">
              <w:marLeft w:val="0"/>
              <w:marRight w:val="0"/>
              <w:marTop w:val="0"/>
              <w:marBottom w:val="0"/>
              <w:divBdr>
                <w:top w:val="none" w:sz="0" w:space="0" w:color="auto"/>
                <w:left w:val="none" w:sz="0" w:space="0" w:color="auto"/>
                <w:bottom w:val="none" w:sz="0" w:space="0" w:color="auto"/>
                <w:right w:val="none" w:sz="0" w:space="0" w:color="auto"/>
              </w:divBdr>
            </w:div>
          </w:divsChild>
        </w:div>
        <w:div w:id="977148676">
          <w:marLeft w:val="0"/>
          <w:marRight w:val="0"/>
          <w:marTop w:val="0"/>
          <w:marBottom w:val="0"/>
          <w:divBdr>
            <w:top w:val="none" w:sz="0" w:space="0" w:color="auto"/>
            <w:left w:val="none" w:sz="0" w:space="0" w:color="auto"/>
            <w:bottom w:val="none" w:sz="0" w:space="0" w:color="auto"/>
            <w:right w:val="none" w:sz="0" w:space="0" w:color="auto"/>
          </w:divBdr>
          <w:divsChild>
            <w:div w:id="2116706755">
              <w:marLeft w:val="0"/>
              <w:marRight w:val="0"/>
              <w:marTop w:val="0"/>
              <w:marBottom w:val="0"/>
              <w:divBdr>
                <w:top w:val="none" w:sz="0" w:space="0" w:color="auto"/>
                <w:left w:val="none" w:sz="0" w:space="0" w:color="auto"/>
                <w:bottom w:val="none" w:sz="0" w:space="0" w:color="auto"/>
                <w:right w:val="none" w:sz="0" w:space="0" w:color="auto"/>
              </w:divBdr>
            </w:div>
            <w:div w:id="196622694">
              <w:marLeft w:val="0"/>
              <w:marRight w:val="0"/>
              <w:marTop w:val="0"/>
              <w:marBottom w:val="0"/>
              <w:divBdr>
                <w:top w:val="none" w:sz="0" w:space="0" w:color="auto"/>
                <w:left w:val="none" w:sz="0" w:space="0" w:color="auto"/>
                <w:bottom w:val="none" w:sz="0" w:space="0" w:color="auto"/>
                <w:right w:val="none" w:sz="0" w:space="0" w:color="auto"/>
              </w:divBdr>
            </w:div>
            <w:div w:id="271977313">
              <w:marLeft w:val="0"/>
              <w:marRight w:val="0"/>
              <w:marTop w:val="0"/>
              <w:marBottom w:val="0"/>
              <w:divBdr>
                <w:top w:val="none" w:sz="0" w:space="0" w:color="auto"/>
                <w:left w:val="none" w:sz="0" w:space="0" w:color="auto"/>
                <w:bottom w:val="none" w:sz="0" w:space="0" w:color="auto"/>
                <w:right w:val="none" w:sz="0" w:space="0" w:color="auto"/>
              </w:divBdr>
            </w:div>
            <w:div w:id="1274946161">
              <w:marLeft w:val="0"/>
              <w:marRight w:val="0"/>
              <w:marTop w:val="0"/>
              <w:marBottom w:val="0"/>
              <w:divBdr>
                <w:top w:val="none" w:sz="0" w:space="0" w:color="auto"/>
                <w:left w:val="none" w:sz="0" w:space="0" w:color="auto"/>
                <w:bottom w:val="none" w:sz="0" w:space="0" w:color="auto"/>
                <w:right w:val="none" w:sz="0" w:space="0" w:color="auto"/>
              </w:divBdr>
            </w:div>
            <w:div w:id="17232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3028">
      <w:bodyDiv w:val="1"/>
      <w:marLeft w:val="0"/>
      <w:marRight w:val="0"/>
      <w:marTop w:val="0"/>
      <w:marBottom w:val="0"/>
      <w:divBdr>
        <w:top w:val="none" w:sz="0" w:space="0" w:color="auto"/>
        <w:left w:val="none" w:sz="0" w:space="0" w:color="auto"/>
        <w:bottom w:val="none" w:sz="0" w:space="0" w:color="auto"/>
        <w:right w:val="none" w:sz="0" w:space="0" w:color="auto"/>
      </w:divBdr>
    </w:div>
    <w:div w:id="430661673">
      <w:bodyDiv w:val="1"/>
      <w:marLeft w:val="0"/>
      <w:marRight w:val="0"/>
      <w:marTop w:val="0"/>
      <w:marBottom w:val="0"/>
      <w:divBdr>
        <w:top w:val="none" w:sz="0" w:space="0" w:color="auto"/>
        <w:left w:val="none" w:sz="0" w:space="0" w:color="auto"/>
        <w:bottom w:val="none" w:sz="0" w:space="0" w:color="auto"/>
        <w:right w:val="none" w:sz="0" w:space="0" w:color="auto"/>
      </w:divBdr>
    </w:div>
    <w:div w:id="1233154841">
      <w:bodyDiv w:val="1"/>
      <w:marLeft w:val="0"/>
      <w:marRight w:val="0"/>
      <w:marTop w:val="0"/>
      <w:marBottom w:val="0"/>
      <w:divBdr>
        <w:top w:val="none" w:sz="0" w:space="0" w:color="auto"/>
        <w:left w:val="none" w:sz="0" w:space="0" w:color="auto"/>
        <w:bottom w:val="none" w:sz="0" w:space="0" w:color="auto"/>
        <w:right w:val="none" w:sz="0" w:space="0" w:color="auto"/>
      </w:divBdr>
      <w:divsChild>
        <w:div w:id="922295926">
          <w:marLeft w:val="0"/>
          <w:marRight w:val="0"/>
          <w:marTop w:val="0"/>
          <w:marBottom w:val="0"/>
          <w:divBdr>
            <w:top w:val="none" w:sz="0" w:space="0" w:color="auto"/>
            <w:left w:val="none" w:sz="0" w:space="0" w:color="auto"/>
            <w:bottom w:val="none" w:sz="0" w:space="0" w:color="auto"/>
            <w:right w:val="none" w:sz="0" w:space="0" w:color="auto"/>
          </w:divBdr>
        </w:div>
        <w:div w:id="442461877">
          <w:marLeft w:val="0"/>
          <w:marRight w:val="0"/>
          <w:marTop w:val="0"/>
          <w:marBottom w:val="0"/>
          <w:divBdr>
            <w:top w:val="none" w:sz="0" w:space="0" w:color="auto"/>
            <w:left w:val="none" w:sz="0" w:space="0" w:color="auto"/>
            <w:bottom w:val="none" w:sz="0" w:space="0" w:color="auto"/>
            <w:right w:val="none" w:sz="0" w:space="0" w:color="auto"/>
          </w:divBdr>
        </w:div>
        <w:div w:id="1000159209">
          <w:marLeft w:val="0"/>
          <w:marRight w:val="0"/>
          <w:marTop w:val="0"/>
          <w:marBottom w:val="0"/>
          <w:divBdr>
            <w:top w:val="none" w:sz="0" w:space="0" w:color="auto"/>
            <w:left w:val="none" w:sz="0" w:space="0" w:color="auto"/>
            <w:bottom w:val="none" w:sz="0" w:space="0" w:color="auto"/>
            <w:right w:val="none" w:sz="0" w:space="0" w:color="auto"/>
          </w:divBdr>
        </w:div>
        <w:div w:id="1861359580">
          <w:marLeft w:val="0"/>
          <w:marRight w:val="0"/>
          <w:marTop w:val="0"/>
          <w:marBottom w:val="0"/>
          <w:divBdr>
            <w:top w:val="none" w:sz="0" w:space="0" w:color="auto"/>
            <w:left w:val="none" w:sz="0" w:space="0" w:color="auto"/>
            <w:bottom w:val="none" w:sz="0" w:space="0" w:color="auto"/>
            <w:right w:val="none" w:sz="0" w:space="0" w:color="auto"/>
          </w:divBdr>
        </w:div>
        <w:div w:id="1942104959">
          <w:marLeft w:val="0"/>
          <w:marRight w:val="0"/>
          <w:marTop w:val="0"/>
          <w:marBottom w:val="0"/>
          <w:divBdr>
            <w:top w:val="none" w:sz="0" w:space="0" w:color="auto"/>
            <w:left w:val="none" w:sz="0" w:space="0" w:color="auto"/>
            <w:bottom w:val="none" w:sz="0" w:space="0" w:color="auto"/>
            <w:right w:val="none" w:sz="0" w:space="0" w:color="auto"/>
          </w:divBdr>
        </w:div>
      </w:divsChild>
    </w:div>
    <w:div w:id="1260677522">
      <w:bodyDiv w:val="1"/>
      <w:marLeft w:val="0"/>
      <w:marRight w:val="0"/>
      <w:marTop w:val="0"/>
      <w:marBottom w:val="0"/>
      <w:divBdr>
        <w:top w:val="none" w:sz="0" w:space="0" w:color="auto"/>
        <w:left w:val="none" w:sz="0" w:space="0" w:color="auto"/>
        <w:bottom w:val="none" w:sz="0" w:space="0" w:color="auto"/>
        <w:right w:val="none" w:sz="0" w:space="0" w:color="auto"/>
      </w:divBdr>
    </w:div>
    <w:div w:id="1314917726">
      <w:bodyDiv w:val="1"/>
      <w:marLeft w:val="0"/>
      <w:marRight w:val="0"/>
      <w:marTop w:val="0"/>
      <w:marBottom w:val="0"/>
      <w:divBdr>
        <w:top w:val="none" w:sz="0" w:space="0" w:color="auto"/>
        <w:left w:val="none" w:sz="0" w:space="0" w:color="auto"/>
        <w:bottom w:val="none" w:sz="0" w:space="0" w:color="auto"/>
        <w:right w:val="none" w:sz="0" w:space="0" w:color="auto"/>
      </w:divBdr>
    </w:div>
    <w:div w:id="1410886713">
      <w:bodyDiv w:val="1"/>
      <w:marLeft w:val="0"/>
      <w:marRight w:val="0"/>
      <w:marTop w:val="0"/>
      <w:marBottom w:val="0"/>
      <w:divBdr>
        <w:top w:val="none" w:sz="0" w:space="0" w:color="auto"/>
        <w:left w:val="none" w:sz="0" w:space="0" w:color="auto"/>
        <w:bottom w:val="none" w:sz="0" w:space="0" w:color="auto"/>
        <w:right w:val="none" w:sz="0" w:space="0" w:color="auto"/>
      </w:divBdr>
      <w:divsChild>
        <w:div w:id="375936526">
          <w:marLeft w:val="0"/>
          <w:marRight w:val="0"/>
          <w:marTop w:val="0"/>
          <w:marBottom w:val="0"/>
          <w:divBdr>
            <w:top w:val="none" w:sz="0" w:space="0" w:color="auto"/>
            <w:left w:val="none" w:sz="0" w:space="0" w:color="auto"/>
            <w:bottom w:val="none" w:sz="0" w:space="0" w:color="auto"/>
            <w:right w:val="none" w:sz="0" w:space="0" w:color="auto"/>
          </w:divBdr>
        </w:div>
        <w:div w:id="591359331">
          <w:marLeft w:val="0"/>
          <w:marRight w:val="0"/>
          <w:marTop w:val="0"/>
          <w:marBottom w:val="0"/>
          <w:divBdr>
            <w:top w:val="none" w:sz="0" w:space="0" w:color="auto"/>
            <w:left w:val="none" w:sz="0" w:space="0" w:color="auto"/>
            <w:bottom w:val="none" w:sz="0" w:space="0" w:color="auto"/>
            <w:right w:val="none" w:sz="0" w:space="0" w:color="auto"/>
          </w:divBdr>
        </w:div>
        <w:div w:id="685984834">
          <w:marLeft w:val="0"/>
          <w:marRight w:val="0"/>
          <w:marTop w:val="0"/>
          <w:marBottom w:val="0"/>
          <w:divBdr>
            <w:top w:val="none" w:sz="0" w:space="0" w:color="auto"/>
            <w:left w:val="none" w:sz="0" w:space="0" w:color="auto"/>
            <w:bottom w:val="none" w:sz="0" w:space="0" w:color="auto"/>
            <w:right w:val="none" w:sz="0" w:space="0" w:color="auto"/>
          </w:divBdr>
        </w:div>
        <w:div w:id="834690046">
          <w:marLeft w:val="0"/>
          <w:marRight w:val="0"/>
          <w:marTop w:val="0"/>
          <w:marBottom w:val="0"/>
          <w:divBdr>
            <w:top w:val="none" w:sz="0" w:space="0" w:color="auto"/>
            <w:left w:val="none" w:sz="0" w:space="0" w:color="auto"/>
            <w:bottom w:val="none" w:sz="0" w:space="0" w:color="auto"/>
            <w:right w:val="none" w:sz="0" w:space="0" w:color="auto"/>
          </w:divBdr>
          <w:divsChild>
            <w:div w:id="112333557">
              <w:marLeft w:val="360"/>
              <w:marRight w:val="0"/>
              <w:marTop w:val="0"/>
              <w:marBottom w:val="0"/>
              <w:divBdr>
                <w:top w:val="none" w:sz="0" w:space="0" w:color="auto"/>
                <w:left w:val="none" w:sz="0" w:space="0" w:color="auto"/>
                <w:bottom w:val="none" w:sz="0" w:space="0" w:color="auto"/>
                <w:right w:val="none" w:sz="0" w:space="0" w:color="auto"/>
              </w:divBdr>
              <w:divsChild>
                <w:div w:id="1917545770">
                  <w:marLeft w:val="0"/>
                  <w:marRight w:val="0"/>
                  <w:marTop w:val="0"/>
                  <w:marBottom w:val="0"/>
                  <w:divBdr>
                    <w:top w:val="none" w:sz="0" w:space="0" w:color="auto"/>
                    <w:left w:val="none" w:sz="0" w:space="0" w:color="auto"/>
                    <w:bottom w:val="none" w:sz="0" w:space="0" w:color="auto"/>
                    <w:right w:val="none" w:sz="0" w:space="0" w:color="auto"/>
                  </w:divBdr>
                </w:div>
              </w:divsChild>
            </w:div>
            <w:div w:id="181672953">
              <w:marLeft w:val="360"/>
              <w:marRight w:val="0"/>
              <w:marTop w:val="0"/>
              <w:marBottom w:val="0"/>
              <w:divBdr>
                <w:top w:val="none" w:sz="0" w:space="0" w:color="auto"/>
                <w:left w:val="none" w:sz="0" w:space="0" w:color="auto"/>
                <w:bottom w:val="none" w:sz="0" w:space="0" w:color="auto"/>
                <w:right w:val="none" w:sz="0" w:space="0" w:color="auto"/>
              </w:divBdr>
            </w:div>
            <w:div w:id="247270685">
              <w:marLeft w:val="360"/>
              <w:marRight w:val="0"/>
              <w:marTop w:val="0"/>
              <w:marBottom w:val="0"/>
              <w:divBdr>
                <w:top w:val="none" w:sz="0" w:space="0" w:color="auto"/>
                <w:left w:val="none" w:sz="0" w:space="0" w:color="auto"/>
                <w:bottom w:val="none" w:sz="0" w:space="0" w:color="auto"/>
                <w:right w:val="none" w:sz="0" w:space="0" w:color="auto"/>
              </w:divBdr>
            </w:div>
            <w:div w:id="523860136">
              <w:marLeft w:val="360"/>
              <w:marRight w:val="0"/>
              <w:marTop w:val="0"/>
              <w:marBottom w:val="0"/>
              <w:divBdr>
                <w:top w:val="none" w:sz="0" w:space="0" w:color="auto"/>
                <w:left w:val="none" w:sz="0" w:space="0" w:color="auto"/>
                <w:bottom w:val="none" w:sz="0" w:space="0" w:color="auto"/>
                <w:right w:val="none" w:sz="0" w:space="0" w:color="auto"/>
              </w:divBdr>
            </w:div>
            <w:div w:id="826942301">
              <w:marLeft w:val="360"/>
              <w:marRight w:val="0"/>
              <w:marTop w:val="0"/>
              <w:marBottom w:val="0"/>
              <w:divBdr>
                <w:top w:val="none" w:sz="0" w:space="0" w:color="auto"/>
                <w:left w:val="none" w:sz="0" w:space="0" w:color="auto"/>
                <w:bottom w:val="none" w:sz="0" w:space="0" w:color="auto"/>
                <w:right w:val="none" w:sz="0" w:space="0" w:color="auto"/>
              </w:divBdr>
            </w:div>
            <w:div w:id="1162043418">
              <w:marLeft w:val="360"/>
              <w:marRight w:val="0"/>
              <w:marTop w:val="0"/>
              <w:marBottom w:val="0"/>
              <w:divBdr>
                <w:top w:val="none" w:sz="0" w:space="0" w:color="auto"/>
                <w:left w:val="none" w:sz="0" w:space="0" w:color="auto"/>
                <w:bottom w:val="none" w:sz="0" w:space="0" w:color="auto"/>
                <w:right w:val="none" w:sz="0" w:space="0" w:color="auto"/>
              </w:divBdr>
            </w:div>
            <w:div w:id="1310670275">
              <w:marLeft w:val="360"/>
              <w:marRight w:val="0"/>
              <w:marTop w:val="0"/>
              <w:marBottom w:val="0"/>
              <w:divBdr>
                <w:top w:val="none" w:sz="0" w:space="0" w:color="auto"/>
                <w:left w:val="none" w:sz="0" w:space="0" w:color="auto"/>
                <w:bottom w:val="none" w:sz="0" w:space="0" w:color="auto"/>
                <w:right w:val="none" w:sz="0" w:space="0" w:color="auto"/>
              </w:divBdr>
            </w:div>
          </w:divsChild>
        </w:div>
        <w:div w:id="869681296">
          <w:marLeft w:val="0"/>
          <w:marRight w:val="0"/>
          <w:marTop w:val="0"/>
          <w:marBottom w:val="0"/>
          <w:divBdr>
            <w:top w:val="none" w:sz="0" w:space="0" w:color="auto"/>
            <w:left w:val="none" w:sz="0" w:space="0" w:color="auto"/>
            <w:bottom w:val="none" w:sz="0" w:space="0" w:color="auto"/>
            <w:right w:val="none" w:sz="0" w:space="0" w:color="auto"/>
          </w:divBdr>
          <w:divsChild>
            <w:div w:id="240524495">
              <w:marLeft w:val="0"/>
              <w:marRight w:val="0"/>
              <w:marTop w:val="0"/>
              <w:marBottom w:val="0"/>
              <w:divBdr>
                <w:top w:val="none" w:sz="0" w:space="0" w:color="auto"/>
                <w:left w:val="none" w:sz="0" w:space="0" w:color="auto"/>
                <w:bottom w:val="none" w:sz="0" w:space="0" w:color="auto"/>
                <w:right w:val="none" w:sz="0" w:space="0" w:color="auto"/>
              </w:divBdr>
            </w:div>
          </w:divsChild>
        </w:div>
        <w:div w:id="1642076736">
          <w:marLeft w:val="0"/>
          <w:marRight w:val="0"/>
          <w:marTop w:val="0"/>
          <w:marBottom w:val="0"/>
          <w:divBdr>
            <w:top w:val="none" w:sz="0" w:space="0" w:color="auto"/>
            <w:left w:val="none" w:sz="0" w:space="0" w:color="auto"/>
            <w:bottom w:val="none" w:sz="0" w:space="0" w:color="auto"/>
            <w:right w:val="none" w:sz="0" w:space="0" w:color="auto"/>
          </w:divBdr>
        </w:div>
        <w:div w:id="1819608483">
          <w:marLeft w:val="0"/>
          <w:marRight w:val="0"/>
          <w:marTop w:val="0"/>
          <w:marBottom w:val="0"/>
          <w:divBdr>
            <w:top w:val="none" w:sz="0" w:space="0" w:color="auto"/>
            <w:left w:val="none" w:sz="0" w:space="0" w:color="auto"/>
            <w:bottom w:val="none" w:sz="0" w:space="0" w:color="auto"/>
            <w:right w:val="none" w:sz="0" w:space="0" w:color="auto"/>
          </w:divBdr>
          <w:divsChild>
            <w:div w:id="107479446">
              <w:marLeft w:val="360"/>
              <w:marRight w:val="0"/>
              <w:marTop w:val="0"/>
              <w:marBottom w:val="0"/>
              <w:divBdr>
                <w:top w:val="none" w:sz="0" w:space="0" w:color="auto"/>
                <w:left w:val="none" w:sz="0" w:space="0" w:color="auto"/>
                <w:bottom w:val="none" w:sz="0" w:space="0" w:color="auto"/>
                <w:right w:val="none" w:sz="0" w:space="0" w:color="auto"/>
              </w:divBdr>
            </w:div>
            <w:div w:id="1244874153">
              <w:marLeft w:val="360"/>
              <w:marRight w:val="0"/>
              <w:marTop w:val="0"/>
              <w:marBottom w:val="0"/>
              <w:divBdr>
                <w:top w:val="none" w:sz="0" w:space="0" w:color="auto"/>
                <w:left w:val="none" w:sz="0" w:space="0" w:color="auto"/>
                <w:bottom w:val="none" w:sz="0" w:space="0" w:color="auto"/>
                <w:right w:val="none" w:sz="0" w:space="0" w:color="auto"/>
              </w:divBdr>
            </w:div>
            <w:div w:id="1326786942">
              <w:marLeft w:val="360"/>
              <w:marRight w:val="0"/>
              <w:marTop w:val="0"/>
              <w:marBottom w:val="0"/>
              <w:divBdr>
                <w:top w:val="none" w:sz="0" w:space="0" w:color="auto"/>
                <w:left w:val="none" w:sz="0" w:space="0" w:color="auto"/>
                <w:bottom w:val="none" w:sz="0" w:space="0" w:color="auto"/>
                <w:right w:val="none" w:sz="0" w:space="0" w:color="auto"/>
              </w:divBdr>
            </w:div>
          </w:divsChild>
        </w:div>
        <w:div w:id="1866865864">
          <w:marLeft w:val="0"/>
          <w:marRight w:val="0"/>
          <w:marTop w:val="0"/>
          <w:marBottom w:val="0"/>
          <w:divBdr>
            <w:top w:val="none" w:sz="0" w:space="0" w:color="auto"/>
            <w:left w:val="none" w:sz="0" w:space="0" w:color="auto"/>
            <w:bottom w:val="none" w:sz="0" w:space="0" w:color="auto"/>
            <w:right w:val="none" w:sz="0" w:space="0" w:color="auto"/>
          </w:divBdr>
        </w:div>
      </w:divsChild>
    </w:div>
    <w:div w:id="1438406161">
      <w:bodyDiv w:val="1"/>
      <w:marLeft w:val="0"/>
      <w:marRight w:val="0"/>
      <w:marTop w:val="0"/>
      <w:marBottom w:val="0"/>
      <w:divBdr>
        <w:top w:val="none" w:sz="0" w:space="0" w:color="auto"/>
        <w:left w:val="none" w:sz="0" w:space="0" w:color="auto"/>
        <w:bottom w:val="none" w:sz="0" w:space="0" w:color="auto"/>
        <w:right w:val="none" w:sz="0" w:space="0" w:color="auto"/>
      </w:divBdr>
    </w:div>
    <w:div w:id="15915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gisanddata.maps.arcgis.com/apps/opsdashboard/index.html"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benefit-project.eu/wp-content/uploads/2013/03/ITEA3-logo-met-tekst-300x83.jpg"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EuroPartners-General\NL-funding\ITEA-program\Running%20projects\HiPiP\Templates\HIPIP_deliverabl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7CAB360EA794B81AB807823689552" ma:contentTypeVersion="6" ma:contentTypeDescription="Create a new document." ma:contentTypeScope="" ma:versionID="74cf3e42d4976deb7e01ac4b061f74f3">
  <xsd:schema xmlns:xsd="http://www.w3.org/2001/XMLSchema" xmlns:xs="http://www.w3.org/2001/XMLSchema" xmlns:p="http://schemas.microsoft.com/office/2006/metadata/properties" xmlns:ns2="ecbbc7f7-9eae-4568-b06d-0b4e8053d1f8" xmlns:ns3="9fb71dfe-15cc-4efd-bf6b-1b6129ca52fb" targetNamespace="http://schemas.microsoft.com/office/2006/metadata/properties" ma:root="true" ma:fieldsID="2b7a893334bff3171dbe1cabb61528b9" ns2:_="" ns3:_="">
    <xsd:import namespace="ecbbc7f7-9eae-4568-b06d-0b4e8053d1f8"/>
    <xsd:import namespace="9fb71dfe-15cc-4efd-bf6b-1b6129ca52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c7f7-9eae-4568-b06d-0b4e8053d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71dfe-15cc-4efd-bf6b-1b6129ca52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3DD3-3B7D-44E6-9F02-CE9A9776D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c7f7-9eae-4568-b06d-0b4e8053d1f8"/>
    <ds:schemaRef ds:uri="9fb71dfe-15cc-4efd-bf6b-1b6129ca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8610F-15A8-4BA2-A4F9-84D34F287F40}">
  <ds:schemaRefs>
    <ds:schemaRef ds:uri="http://schemas.microsoft.com/sharepoint/v3/contenttype/forms"/>
  </ds:schemaRefs>
</ds:datastoreItem>
</file>

<file path=customXml/itemProps3.xml><?xml version="1.0" encoding="utf-8"?>
<ds:datastoreItem xmlns:ds="http://schemas.openxmlformats.org/officeDocument/2006/customXml" ds:itemID="{4651B168-9315-46BF-9671-77514DD9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HIPIP_deliverable_template</Template>
  <TotalTime>0</TotalTime>
  <Pages>21</Pages>
  <Words>6290</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PS-Crimson Deliverable template</vt:lpstr>
    </vt:vector>
  </TitlesOfParts>
  <Company>Philips Lighting</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PS-Crimson Deliverable template</dc:title>
  <dc:subject>Deliverables template</dc:subject>
  <dc:creator>Egor Bondarev</dc:creator>
  <cp:keywords/>
  <cp:lastModifiedBy>Bondarau, Egor</cp:lastModifiedBy>
  <cp:revision>2</cp:revision>
  <cp:lastPrinted>2017-06-02T01:40:00Z</cp:lastPrinted>
  <dcterms:created xsi:type="dcterms:W3CDTF">2021-06-02T14:01:00Z</dcterms:created>
  <dcterms:modified xsi:type="dcterms:W3CDTF">2021-06-02T14:01:00Z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-635679606</vt:i4>
  </property>
  <property fmtid="{D5CDD505-2E9C-101B-9397-08002B2CF9AE}" pid="3" name="_NewReviewCycle">
    <vt:lpwstr/>
  </property>
  <property fmtid="{D5CDD505-2E9C-101B-9397-08002B2CF9AE}" pid="4" name="_EmailSubject">
    <vt:lpwstr>Laatste aanpassing D1.3</vt:lpwstr>
  </property>
  <property fmtid="{D5CDD505-2E9C-101B-9397-08002B2CF9AE}" pid="5" name="_AuthorEmail">
    <vt:lpwstr>jim.vanzaanen.external@atos.net</vt:lpwstr>
  </property>
  <property fmtid="{D5CDD505-2E9C-101B-9397-08002B2CF9AE}" pid="6" name="_AuthorEmailDisplayName">
    <vt:lpwstr>van Zaanen, Jim (ext)</vt:lpwstr>
  </property>
  <property fmtid="{D5CDD505-2E9C-101B-9397-08002B2CF9AE}" pid="7" name="_PreviousAdHocReviewCycleID">
    <vt:i4>-1380649000</vt:i4>
  </property>
  <property fmtid="{D5CDD505-2E9C-101B-9397-08002B2CF9AE}" pid="8" name="_ReviewingToolsShownOnce">
    <vt:lpwstr/>
  </property>
</Properties>
</file>